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9B" w:rsidRDefault="00A5149B" w:rsidP="00E9359D">
      <w:pPr>
        <w:rPr>
          <w:b/>
          <w:sz w:val="24"/>
          <w:szCs w:val="24"/>
        </w:rPr>
      </w:pPr>
    </w:p>
    <w:p w:rsidR="00BE7285" w:rsidRDefault="00A5149B" w:rsidP="00A5149B">
      <w:pPr>
        <w:pStyle w:val="12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br w:type="page"/>
      </w:r>
    </w:p>
    <w:p w:rsidR="00BE7285" w:rsidRDefault="00BE7285" w:rsidP="00A5149B">
      <w:pPr>
        <w:pStyle w:val="12"/>
        <w:spacing w:before="0" w:beforeAutospacing="0" w:after="0" w:afterAutospacing="0" w:line="240" w:lineRule="atLeast"/>
        <w:jc w:val="center"/>
        <w:rPr>
          <w:b/>
        </w:rPr>
      </w:pPr>
    </w:p>
    <w:p w:rsidR="00BE7285" w:rsidRDefault="00BE7285" w:rsidP="00A5149B">
      <w:pPr>
        <w:pStyle w:val="12"/>
        <w:spacing w:before="0" w:beforeAutospacing="0" w:after="0" w:afterAutospacing="0" w:line="240" w:lineRule="atLeast"/>
        <w:jc w:val="center"/>
        <w:rPr>
          <w:b/>
        </w:rPr>
      </w:pPr>
    </w:p>
    <w:p w:rsidR="00A5149B" w:rsidRDefault="00A5149B" w:rsidP="00A5149B">
      <w:pPr>
        <w:pStyle w:val="12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5149B" w:rsidRDefault="00A5149B" w:rsidP="00A5149B">
      <w:pPr>
        <w:pStyle w:val="12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24 п. Бира» </w:t>
      </w:r>
    </w:p>
    <w:p w:rsidR="00A5149B" w:rsidRDefault="00A5149B" w:rsidP="00A5149B">
      <w:pPr>
        <w:spacing w:line="240" w:lineRule="atLeast"/>
      </w:pPr>
    </w:p>
    <w:tbl>
      <w:tblPr>
        <w:tblStyle w:val="aff1"/>
        <w:tblW w:w="0" w:type="auto"/>
        <w:tblLook w:val="04A0"/>
      </w:tblPr>
      <w:tblGrid>
        <w:gridCol w:w="3560"/>
        <w:gridCol w:w="3561"/>
        <w:gridCol w:w="3561"/>
      </w:tblGrid>
      <w:tr w:rsidR="00A5149B" w:rsidTr="00757D0C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149B" w:rsidRDefault="00A5149B" w:rsidP="00A5149B">
            <w:pPr>
              <w:spacing w:line="240" w:lineRule="atLeast"/>
            </w:pPr>
            <w:r w:rsidRPr="00A5149B">
              <w:t xml:space="preserve">«Рассмотрено»                    Руководитель МО   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 </w:t>
            </w:r>
            <w:r>
              <w:t xml:space="preserve">____ С.Ю. Сивухина   </w:t>
            </w:r>
          </w:p>
          <w:p w:rsidR="00757D0C" w:rsidRDefault="00A5149B" w:rsidP="00A5149B">
            <w:pPr>
              <w:spacing w:line="240" w:lineRule="atLeast"/>
            </w:pPr>
            <w:r w:rsidRPr="00757D0C">
              <w:rPr>
                <w:vertAlign w:val="superscript"/>
              </w:rPr>
              <w:t xml:space="preserve"> Подпись</w:t>
            </w:r>
            <w:r w:rsidRPr="00A5149B">
              <w:t xml:space="preserve">                        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   Пр</w:t>
            </w:r>
            <w:r w:rsidRPr="00A5149B">
              <w:t>о</w:t>
            </w:r>
            <w:r w:rsidRPr="00A5149B">
              <w:t xml:space="preserve">токол № </w:t>
            </w:r>
            <w:r>
              <w:t>1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149B" w:rsidRPr="00A5149B" w:rsidRDefault="00A5149B" w:rsidP="00A5149B">
            <w:pPr>
              <w:pStyle w:val="af6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149B">
              <w:rPr>
                <w:rFonts w:ascii="Times New Roman" w:hAnsi="Times New Roman"/>
                <w:sz w:val="28"/>
                <w:szCs w:val="28"/>
              </w:rPr>
              <w:t xml:space="preserve"> «Согласовано»                          </w:t>
            </w:r>
          </w:p>
          <w:p w:rsidR="00A5149B" w:rsidRPr="00A5149B" w:rsidRDefault="00A5149B" w:rsidP="00A5149B">
            <w:pPr>
              <w:pStyle w:val="af6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5149B"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</w:p>
          <w:p w:rsidR="00757D0C" w:rsidRDefault="00A5149B" w:rsidP="00A5149B">
            <w:pPr>
              <w:spacing w:line="240" w:lineRule="atLeast"/>
            </w:pPr>
            <w:r w:rsidRPr="00A5149B">
              <w:t>______ Брижатюк С.</w:t>
            </w:r>
            <w:proofErr w:type="gramStart"/>
            <w:r w:rsidRPr="00A5149B">
              <w:t>П</w:t>
            </w:r>
            <w:proofErr w:type="gramEnd"/>
            <w:r w:rsidRPr="00A5149B">
              <w:t xml:space="preserve"> </w:t>
            </w:r>
          </w:p>
          <w:p w:rsidR="00A5149B" w:rsidRDefault="00A5149B" w:rsidP="00A5149B">
            <w:pPr>
              <w:spacing w:line="240" w:lineRule="atLeast"/>
            </w:pPr>
            <w:r w:rsidRPr="00757D0C">
              <w:rPr>
                <w:vertAlign w:val="superscript"/>
              </w:rPr>
              <w:t>По</w:t>
            </w:r>
            <w:r w:rsidRPr="00757D0C">
              <w:rPr>
                <w:vertAlign w:val="superscript"/>
              </w:rPr>
              <w:t>д</w:t>
            </w:r>
            <w:r w:rsidRPr="00757D0C">
              <w:rPr>
                <w:vertAlign w:val="superscript"/>
              </w:rPr>
              <w:t>пись</w:t>
            </w:r>
            <w:r w:rsidRPr="00A5149B">
              <w:t xml:space="preserve">                   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    от «11»08.2022г.</w:t>
            </w:r>
            <w:proofErr w:type="gramStart"/>
            <w:r w:rsidRPr="00A5149B">
              <w:t xml:space="preserve">   .</w:t>
            </w:r>
            <w:proofErr w:type="gramEnd"/>
            <w:r w:rsidRPr="00A5149B">
              <w:t xml:space="preserve">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149B" w:rsidRDefault="00A5149B" w:rsidP="00A5149B">
            <w:pPr>
              <w:spacing w:line="240" w:lineRule="atLeast"/>
            </w:pPr>
            <w:r w:rsidRPr="00A5149B">
              <w:t xml:space="preserve">«Утверждено» 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>Директор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>_____Павлова Е.П.</w:t>
            </w:r>
          </w:p>
          <w:p w:rsidR="00A5149B" w:rsidRPr="00757D0C" w:rsidRDefault="00A5149B" w:rsidP="00A5149B">
            <w:pPr>
              <w:spacing w:line="240" w:lineRule="atLeast"/>
              <w:rPr>
                <w:vertAlign w:val="superscript"/>
              </w:rPr>
            </w:pPr>
            <w:r w:rsidRPr="00757D0C">
              <w:rPr>
                <w:vertAlign w:val="superscript"/>
              </w:rPr>
              <w:t xml:space="preserve">Подпись  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 Приказ № 137</w:t>
            </w:r>
          </w:p>
          <w:p w:rsidR="00A5149B" w:rsidRDefault="00A5149B" w:rsidP="00A5149B">
            <w:pPr>
              <w:spacing w:line="240" w:lineRule="atLeast"/>
            </w:pPr>
            <w:r w:rsidRPr="00A5149B">
              <w:t xml:space="preserve"> от «12»08.2022г.</w:t>
            </w:r>
          </w:p>
          <w:p w:rsidR="00A5149B" w:rsidRDefault="00A5149B" w:rsidP="00A5149B">
            <w:pPr>
              <w:spacing w:line="240" w:lineRule="atLeast"/>
            </w:pPr>
          </w:p>
        </w:tc>
      </w:tr>
    </w:tbl>
    <w:p w:rsidR="00A5149B" w:rsidRDefault="00A5149B" w:rsidP="00A5149B">
      <w:pPr>
        <w:spacing w:line="240" w:lineRule="atLeast"/>
      </w:pPr>
    </w:p>
    <w:p w:rsid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</w:p>
    <w:p w:rsidR="00A5149B" w:rsidRP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</w:p>
    <w:p w:rsidR="00A5149B" w:rsidRP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  <w:r w:rsidRPr="00A5149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5149B" w:rsidRP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  <w:r w:rsidRPr="00A5149B">
        <w:rPr>
          <w:rFonts w:ascii="Times New Roman" w:hAnsi="Times New Roman"/>
          <w:sz w:val="28"/>
          <w:szCs w:val="28"/>
        </w:rPr>
        <w:t xml:space="preserve">                     </w:t>
      </w:r>
    </w:p>
    <w:p w:rsidR="00A5149B" w:rsidRDefault="00A5149B" w:rsidP="00A5149B">
      <w:pPr>
        <w:spacing w:line="240" w:lineRule="atLeast"/>
      </w:pPr>
    </w:p>
    <w:p w:rsid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</w:p>
    <w:p w:rsidR="00A5149B" w:rsidRDefault="00A5149B" w:rsidP="00A5149B">
      <w:pPr>
        <w:spacing w:line="240" w:lineRule="atLeast"/>
      </w:pPr>
    </w:p>
    <w:p w:rsidR="00A5149B" w:rsidRDefault="00A5149B" w:rsidP="00A5149B">
      <w:pPr>
        <w:spacing w:line="240" w:lineRule="atLeast"/>
      </w:pPr>
    </w:p>
    <w:p w:rsidR="00A5149B" w:rsidRDefault="00A5149B" w:rsidP="00A5149B">
      <w:pPr>
        <w:spacing w:line="240" w:lineRule="atLeast"/>
        <w:jc w:val="center"/>
      </w:pPr>
    </w:p>
    <w:p w:rsidR="00A5149B" w:rsidRDefault="00A5149B" w:rsidP="00A5149B">
      <w:pPr>
        <w:spacing w:line="240" w:lineRule="atLeast"/>
        <w:jc w:val="center"/>
      </w:pPr>
      <w:r>
        <w:t>Рабочая учебная программа</w:t>
      </w:r>
    </w:p>
    <w:p w:rsidR="00A5149B" w:rsidRDefault="00A5149B" w:rsidP="00A5149B">
      <w:pPr>
        <w:spacing w:line="240" w:lineRule="atLeast"/>
        <w:jc w:val="center"/>
      </w:pPr>
    </w:p>
    <w:p w:rsidR="00A5149B" w:rsidRDefault="00A5149B" w:rsidP="00A5149B">
      <w:pPr>
        <w:spacing w:line="240" w:lineRule="atLeast"/>
        <w:jc w:val="center"/>
      </w:pPr>
      <w:r>
        <w:t>по географии</w:t>
      </w:r>
    </w:p>
    <w:p w:rsidR="00A5149B" w:rsidRDefault="00A5149B" w:rsidP="00A5149B">
      <w:pPr>
        <w:spacing w:line="240" w:lineRule="atLeast"/>
        <w:jc w:val="center"/>
      </w:pPr>
    </w:p>
    <w:p w:rsidR="00A5149B" w:rsidRDefault="00A5149B" w:rsidP="00A5149B">
      <w:pPr>
        <w:widowControl w:val="0"/>
        <w:suppressAutoHyphens/>
        <w:spacing w:line="240" w:lineRule="atLeast"/>
        <w:jc w:val="center"/>
        <w:rPr>
          <w:lang w:eastAsia="en-US"/>
        </w:rPr>
      </w:pPr>
      <w:r>
        <w:t>5 класс</w:t>
      </w:r>
    </w:p>
    <w:p w:rsidR="00A5149B" w:rsidRDefault="00A5149B" w:rsidP="00A5149B">
      <w:pPr>
        <w:spacing w:line="240" w:lineRule="atLeast"/>
        <w:ind w:left="720"/>
      </w:pPr>
    </w:p>
    <w:p w:rsidR="00A5149B" w:rsidRDefault="00A5149B" w:rsidP="00A5149B">
      <w:pPr>
        <w:spacing w:line="240" w:lineRule="atLeast"/>
        <w:ind w:left="-540"/>
        <w:jc w:val="center"/>
      </w:pPr>
      <w:r>
        <w:t>Сроки реализации программы: 2022 – 2023 учебный год.</w:t>
      </w:r>
    </w:p>
    <w:p w:rsidR="00A5149B" w:rsidRDefault="00A5149B" w:rsidP="00A5149B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A5149B" w:rsidRDefault="00A5149B" w:rsidP="00A5149B">
      <w:pPr>
        <w:spacing w:line="240" w:lineRule="atLeast"/>
        <w:jc w:val="center"/>
      </w:pPr>
      <w:r>
        <w:t>уровень – базовый, общеобразовательный</w:t>
      </w:r>
    </w:p>
    <w:p w:rsidR="00A5149B" w:rsidRDefault="00A5149B" w:rsidP="00A5149B">
      <w:pPr>
        <w:pStyle w:val="af6"/>
        <w:spacing w:line="240" w:lineRule="atLeast"/>
        <w:rPr>
          <w:rFonts w:ascii="Times New Roman" w:hAnsi="Times New Roman"/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jc w:val="center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jc w:val="right"/>
        <w:rPr>
          <w:sz w:val="28"/>
          <w:szCs w:val="28"/>
        </w:rPr>
      </w:pPr>
      <w:r w:rsidRPr="00A5149B">
        <w:rPr>
          <w:rFonts w:ascii="Times New Roman" w:hAnsi="Times New Roman"/>
          <w:sz w:val="28"/>
          <w:szCs w:val="28"/>
        </w:rPr>
        <w:t>учитель: Кострыкина</w:t>
      </w:r>
      <w:r>
        <w:rPr>
          <w:rFonts w:ascii="Times New Roman" w:hAnsi="Times New Roman"/>
          <w:sz w:val="28"/>
          <w:szCs w:val="28"/>
        </w:rPr>
        <w:t xml:space="preserve"> Ю.Н.</w:t>
      </w:r>
    </w:p>
    <w:p w:rsidR="00A5149B" w:rsidRDefault="00A5149B" w:rsidP="00A5149B">
      <w:pPr>
        <w:pStyle w:val="af6"/>
        <w:spacing w:line="240" w:lineRule="atLeast"/>
        <w:jc w:val="center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jc w:val="center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jc w:val="center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jc w:val="center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</w:p>
    <w:p w:rsidR="00A5149B" w:rsidRDefault="00A5149B" w:rsidP="00A5149B">
      <w:pPr>
        <w:pStyle w:val="af6"/>
        <w:spacing w:line="240" w:lineRule="atLeast"/>
        <w:rPr>
          <w:sz w:val="28"/>
          <w:szCs w:val="28"/>
        </w:rPr>
      </w:pPr>
    </w:p>
    <w:p w:rsidR="00A5149B" w:rsidRPr="00A5149B" w:rsidRDefault="00A5149B" w:rsidP="00A5149B">
      <w:pPr>
        <w:pStyle w:val="af6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5149B">
        <w:rPr>
          <w:rFonts w:ascii="Times New Roman" w:hAnsi="Times New Roman"/>
          <w:sz w:val="28"/>
          <w:szCs w:val="28"/>
        </w:rPr>
        <w:t>2022 год</w:t>
      </w:r>
    </w:p>
    <w:p w:rsidR="00A5149B" w:rsidRDefault="00A5149B" w:rsidP="00A5149B">
      <w:pPr>
        <w:pStyle w:val="12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п. Бира</w:t>
      </w:r>
    </w:p>
    <w:p w:rsidR="00A5149B" w:rsidRDefault="00A5149B" w:rsidP="00A5149B">
      <w:pPr>
        <w:pStyle w:val="af6"/>
        <w:spacing w:line="240" w:lineRule="atLeast"/>
        <w:jc w:val="center"/>
        <w:rPr>
          <w:sz w:val="24"/>
          <w:szCs w:val="24"/>
        </w:rPr>
      </w:pPr>
    </w:p>
    <w:p w:rsidR="00A5149B" w:rsidRDefault="00A5149B" w:rsidP="00A5149B">
      <w:pPr>
        <w:pStyle w:val="c180"/>
        <w:shd w:val="clear" w:color="auto" w:fill="FFFFFF"/>
        <w:spacing w:before="0" w:beforeAutospacing="0" w:after="0" w:afterAutospacing="0"/>
      </w:pPr>
    </w:p>
    <w:p w:rsidR="00A5149B" w:rsidRDefault="00A5149B">
      <w:pPr>
        <w:spacing w:after="200" w:line="276" w:lineRule="auto"/>
        <w:rPr>
          <w:b/>
          <w:sz w:val="24"/>
          <w:szCs w:val="24"/>
        </w:rPr>
      </w:pPr>
    </w:p>
    <w:p w:rsidR="00E9359D" w:rsidRPr="00997BA8" w:rsidRDefault="00E9359D" w:rsidP="00E9359D">
      <w:pPr>
        <w:rPr>
          <w:b/>
          <w:sz w:val="24"/>
          <w:szCs w:val="24"/>
        </w:rPr>
      </w:pPr>
    </w:p>
    <w:p w:rsidR="00547935" w:rsidRPr="00997BA8" w:rsidRDefault="00E9359D" w:rsidP="00A514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997BA8">
        <w:rPr>
          <w:b/>
          <w:sz w:val="24"/>
          <w:szCs w:val="24"/>
        </w:rPr>
        <w:t>ематическое планирование</w:t>
      </w:r>
    </w:p>
    <w:p w:rsidR="00E9359D" w:rsidRPr="00997BA8" w:rsidRDefault="00E9359D" w:rsidP="00E9359D">
      <w:pPr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1417"/>
        <w:gridCol w:w="2268"/>
        <w:gridCol w:w="142"/>
        <w:gridCol w:w="2126"/>
        <w:gridCol w:w="567"/>
        <w:gridCol w:w="993"/>
        <w:gridCol w:w="992"/>
        <w:gridCol w:w="992"/>
      </w:tblGrid>
      <w:tr w:rsidR="002656AC" w:rsidRPr="00997BA8" w:rsidTr="00A5149B">
        <w:trPr>
          <w:trHeight w:val="841"/>
        </w:trPr>
        <w:tc>
          <w:tcPr>
            <w:tcW w:w="817" w:type="dxa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  <w:gridSpan w:val="2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 xml:space="preserve">УУД, </w:t>
            </w:r>
            <w:proofErr w:type="gramStart"/>
            <w:r w:rsidRPr="00997BA8">
              <w:rPr>
                <w:sz w:val="24"/>
                <w:szCs w:val="24"/>
              </w:rPr>
              <w:t>развиваемые</w:t>
            </w:r>
            <w:proofErr w:type="gramEnd"/>
            <w:r w:rsidRPr="00997BA8">
              <w:rPr>
                <w:sz w:val="24"/>
                <w:szCs w:val="24"/>
              </w:rPr>
              <w:t xml:space="preserve"> на  уроке</w:t>
            </w:r>
          </w:p>
        </w:tc>
        <w:tc>
          <w:tcPr>
            <w:tcW w:w="1560" w:type="dxa"/>
            <w:gridSpan w:val="2"/>
          </w:tcPr>
          <w:p w:rsidR="002656AC" w:rsidRPr="00997BA8" w:rsidRDefault="002656AC" w:rsidP="006B5D8A">
            <w:pPr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Формы ко</w:t>
            </w:r>
            <w:r w:rsidRPr="00997BA8">
              <w:rPr>
                <w:sz w:val="24"/>
                <w:szCs w:val="24"/>
              </w:rPr>
              <w:t>н</w:t>
            </w:r>
            <w:r w:rsidRPr="00997BA8">
              <w:rPr>
                <w:sz w:val="24"/>
                <w:szCs w:val="24"/>
              </w:rPr>
              <w:t>троля</w:t>
            </w:r>
          </w:p>
        </w:tc>
        <w:tc>
          <w:tcPr>
            <w:tcW w:w="992" w:type="dxa"/>
          </w:tcPr>
          <w:p w:rsidR="002656AC" w:rsidRPr="00997BA8" w:rsidRDefault="007F730D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Домащ</w:t>
            </w:r>
          </w:p>
          <w:p w:rsidR="002656AC" w:rsidRPr="00997BA8" w:rsidRDefault="002656AC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sz w:val="24"/>
                <w:szCs w:val="24"/>
              </w:rPr>
              <w:t>нее з</w:t>
            </w:r>
            <w:r w:rsidRPr="00997BA8">
              <w:rPr>
                <w:sz w:val="24"/>
                <w:szCs w:val="24"/>
              </w:rPr>
              <w:t>а</w:t>
            </w:r>
            <w:r w:rsidRPr="00997BA8">
              <w:rPr>
                <w:sz w:val="24"/>
                <w:szCs w:val="24"/>
              </w:rPr>
              <w:t xml:space="preserve">дание </w:t>
            </w:r>
          </w:p>
        </w:tc>
      </w:tr>
      <w:tr w:rsidR="002656AC" w:rsidRPr="00997BA8" w:rsidTr="00A5149B">
        <w:trPr>
          <w:gridAfter w:val="9"/>
          <w:wAfter w:w="10348" w:type="dxa"/>
          <w:trHeight w:val="70"/>
        </w:trPr>
        <w:tc>
          <w:tcPr>
            <w:tcW w:w="817" w:type="dxa"/>
          </w:tcPr>
          <w:p w:rsidR="002656AC" w:rsidRPr="00997BA8" w:rsidRDefault="002656AC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6AC" w:rsidRPr="00997BA8" w:rsidTr="00A5149B">
        <w:tc>
          <w:tcPr>
            <w:tcW w:w="817" w:type="dxa"/>
          </w:tcPr>
          <w:p w:rsidR="002656AC" w:rsidRPr="002E2433" w:rsidRDefault="002656A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56AC" w:rsidRPr="002E2433" w:rsidRDefault="002656A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56AC" w:rsidRPr="002E2433" w:rsidRDefault="008A36EC" w:rsidP="006B5D8A">
            <w:pPr>
              <w:shd w:val="clear" w:color="auto" w:fill="FFFFFF"/>
              <w:spacing w:before="38" w:line="240" w:lineRule="atLeast"/>
              <w:ind w:left="19"/>
              <w:jc w:val="both"/>
              <w:rPr>
                <w:sz w:val="24"/>
                <w:szCs w:val="24"/>
              </w:rPr>
            </w:pP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Что из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чают в курсе «Геогр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фия мат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риков и оке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8A36EC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нов»?</w:t>
            </w:r>
          </w:p>
        </w:tc>
        <w:tc>
          <w:tcPr>
            <w:tcW w:w="2268" w:type="dxa"/>
          </w:tcPr>
          <w:p w:rsidR="002656AC" w:rsidRPr="00997BA8" w:rsidRDefault="002656A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Географический взгляд на Землю: раз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нообразие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ритории, уникал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ность географич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объектов. Зн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комство со стру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турой учебника и с особеннос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тями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пользуемых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УМК</w:t>
            </w:r>
            <w:r w:rsidRPr="00997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656AC" w:rsidRPr="00997BA8" w:rsidRDefault="002656AC" w:rsidP="006B5D8A">
            <w:pPr>
              <w:spacing w:line="240" w:lineRule="atLeast"/>
              <w:ind w:right="72"/>
              <w:jc w:val="both"/>
              <w:rPr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656AC" w:rsidRPr="00997BA8" w:rsidRDefault="002656A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color w:val="000000"/>
                <w:spacing w:val="-1"/>
                <w:w w:val="114"/>
                <w:sz w:val="24"/>
                <w:szCs w:val="24"/>
              </w:rPr>
              <w:t xml:space="preserve"> Тетрадь-тренажер с.3</w:t>
            </w:r>
          </w:p>
        </w:tc>
        <w:tc>
          <w:tcPr>
            <w:tcW w:w="992" w:type="dxa"/>
          </w:tcPr>
          <w:p w:rsidR="002656AC" w:rsidRPr="00997BA8" w:rsidRDefault="002656A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6AC" w:rsidRPr="00997BA8" w:rsidRDefault="002656AC" w:rsidP="006B5D8A">
            <w:pPr>
              <w:rPr>
                <w:color w:val="000000"/>
                <w:spacing w:val="-2"/>
                <w:w w:val="114"/>
                <w:sz w:val="24"/>
                <w:szCs w:val="24"/>
              </w:rPr>
            </w:pPr>
            <w:r w:rsidRPr="00997BA8">
              <w:rPr>
                <w:color w:val="000000"/>
                <w:w w:val="114"/>
                <w:sz w:val="24"/>
                <w:szCs w:val="24"/>
              </w:rPr>
              <w:t>Уче</w:t>
            </w:r>
            <w:r w:rsidRPr="00997BA8">
              <w:rPr>
                <w:color w:val="000000"/>
                <w:w w:val="114"/>
                <w:sz w:val="24"/>
                <w:szCs w:val="24"/>
              </w:rPr>
              <w:t>б</w:t>
            </w:r>
            <w:r w:rsidRPr="00997BA8">
              <w:rPr>
                <w:color w:val="000000"/>
                <w:w w:val="114"/>
                <w:sz w:val="24"/>
                <w:szCs w:val="24"/>
              </w:rPr>
              <w:t>ник, с. 5-6 пр</w:t>
            </w:r>
            <w:r w:rsidRPr="00997BA8">
              <w:rPr>
                <w:color w:val="000000"/>
                <w:w w:val="114"/>
                <w:sz w:val="24"/>
                <w:szCs w:val="24"/>
              </w:rPr>
              <w:t>о</w:t>
            </w:r>
            <w:r w:rsidRPr="00997BA8">
              <w:rPr>
                <w:color w:val="000000"/>
                <w:w w:val="114"/>
                <w:sz w:val="24"/>
                <w:szCs w:val="24"/>
              </w:rPr>
              <w:t>ч</w:t>
            </w:r>
            <w:r w:rsidRPr="00997BA8">
              <w:rPr>
                <w:color w:val="000000"/>
                <w:w w:val="114"/>
                <w:sz w:val="24"/>
                <w:szCs w:val="24"/>
              </w:rPr>
              <w:t>и</w:t>
            </w:r>
            <w:r w:rsidRPr="00997BA8">
              <w:rPr>
                <w:color w:val="000000"/>
                <w:w w:val="114"/>
                <w:sz w:val="24"/>
                <w:szCs w:val="24"/>
              </w:rPr>
              <w:t>тать, отв</w:t>
            </w:r>
            <w:r w:rsidRPr="00997BA8">
              <w:rPr>
                <w:color w:val="000000"/>
                <w:w w:val="114"/>
                <w:sz w:val="24"/>
                <w:szCs w:val="24"/>
              </w:rPr>
              <w:t>е</w:t>
            </w:r>
            <w:r w:rsidRPr="00997BA8">
              <w:rPr>
                <w:color w:val="000000"/>
                <w:w w:val="114"/>
                <w:sz w:val="24"/>
                <w:szCs w:val="24"/>
              </w:rPr>
              <w:t>тить на в</w:t>
            </w:r>
            <w:r w:rsidRPr="00997BA8">
              <w:rPr>
                <w:color w:val="000000"/>
                <w:w w:val="114"/>
                <w:sz w:val="24"/>
                <w:szCs w:val="24"/>
              </w:rPr>
              <w:t>о</w:t>
            </w:r>
            <w:r w:rsidRPr="00997BA8">
              <w:rPr>
                <w:color w:val="000000"/>
                <w:w w:val="114"/>
                <w:sz w:val="24"/>
                <w:szCs w:val="24"/>
              </w:rPr>
              <w:t>пр</w:t>
            </w:r>
            <w:r w:rsidRPr="00997BA8">
              <w:rPr>
                <w:color w:val="000000"/>
                <w:w w:val="114"/>
                <w:sz w:val="24"/>
                <w:szCs w:val="24"/>
              </w:rPr>
              <w:t>о</w:t>
            </w:r>
            <w:r w:rsidRPr="00997BA8">
              <w:rPr>
                <w:color w:val="000000"/>
                <w:w w:val="114"/>
                <w:sz w:val="24"/>
                <w:szCs w:val="24"/>
              </w:rPr>
              <w:t>сы; Ат</w:t>
            </w:r>
            <w:r w:rsidRPr="00997BA8">
              <w:rPr>
                <w:color w:val="000000"/>
                <w:w w:val="114"/>
                <w:sz w:val="24"/>
                <w:szCs w:val="24"/>
              </w:rPr>
              <w:softHyphen/>
            </w:r>
            <w:r w:rsidRPr="00997BA8">
              <w:rPr>
                <w:color w:val="000000"/>
                <w:spacing w:val="-1"/>
                <w:w w:val="114"/>
                <w:sz w:val="24"/>
                <w:szCs w:val="24"/>
              </w:rPr>
              <w:t xml:space="preserve">лас  </w:t>
            </w:r>
          </w:p>
        </w:tc>
      </w:tr>
      <w:tr w:rsidR="006B5D8A" w:rsidRPr="00997BA8" w:rsidTr="00A5149B">
        <w:trPr>
          <w:gridAfter w:val="3"/>
          <w:wAfter w:w="2977" w:type="dxa"/>
          <w:trHeight w:val="316"/>
        </w:trPr>
        <w:tc>
          <w:tcPr>
            <w:tcW w:w="8188" w:type="dxa"/>
            <w:gridSpan w:val="7"/>
            <w:tcBorders>
              <w:bottom w:val="single" w:sz="4" w:space="0" w:color="000000"/>
              <w:right w:val="nil"/>
            </w:tcBorders>
          </w:tcPr>
          <w:p w:rsidR="006B5D8A" w:rsidRPr="00997BA8" w:rsidRDefault="006B5D8A" w:rsidP="006B5D8A">
            <w:pPr>
              <w:ind w:right="-959"/>
              <w:jc w:val="center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№ 1 ПРИРОДА ЗЕМЛИ: ГЛАВНЫЕ ЗАКОНОМЕРНОСТИ -  21 час</w:t>
            </w:r>
          </w:p>
        </w:tc>
      </w:tr>
      <w:tr w:rsidR="00D7698A" w:rsidRPr="00997BA8" w:rsidTr="00A5149B">
        <w:tc>
          <w:tcPr>
            <w:tcW w:w="817" w:type="dxa"/>
          </w:tcPr>
          <w:p w:rsidR="00D7698A" w:rsidRPr="002E2433" w:rsidRDefault="00D7698A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D7698A" w:rsidRPr="002E2433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698A" w:rsidRPr="002E2433" w:rsidRDefault="00D7698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Материки и океаны на п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рхности Земли</w:t>
            </w:r>
          </w:p>
          <w:p w:rsidR="00D7698A" w:rsidRPr="002E2433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8A" w:rsidRPr="00997BA8" w:rsidRDefault="00D7698A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Географическое положение и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меры мат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риков и океанов, их пл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щадное соотнош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 в Северном и Южном полушар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ях. Взаимодействие матери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ков и оке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нов.</w:t>
            </w:r>
          </w:p>
          <w:p w:rsidR="00D7698A" w:rsidRPr="00997BA8" w:rsidRDefault="00D7698A" w:rsidP="006B5D8A">
            <w:pPr>
              <w:shd w:val="clear" w:color="auto" w:fill="FFFFFF"/>
              <w:spacing w:line="240" w:lineRule="atLeast"/>
              <w:ind w:right="10"/>
              <w:jc w:val="both"/>
              <w:rPr>
                <w:i/>
                <w:iCs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698A" w:rsidRPr="00997BA8" w:rsidRDefault="00D769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Сравнение 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меров    материков и океанов,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 материков.</w:t>
            </w:r>
          </w:p>
          <w:p w:rsidR="00D7698A" w:rsidRPr="00997BA8" w:rsidRDefault="00D769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учебных  задач по сопо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ставлению разм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ров разных матери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ков и океанов.</w:t>
            </w:r>
          </w:p>
          <w:p w:rsidR="00D7698A" w:rsidRPr="00997BA8" w:rsidRDefault="00D7698A" w:rsidP="006B5D8A">
            <w:pPr>
              <w:shd w:val="clear" w:color="auto" w:fill="FFFFFF"/>
              <w:spacing w:line="240" w:lineRule="atLeast"/>
              <w:ind w:left="10"/>
              <w:jc w:val="both"/>
              <w:rPr>
                <w:color w:val="000000"/>
                <w:spacing w:val="10"/>
                <w:w w:val="115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ствия   положения материков в разных широтах.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  поло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жения одного из матер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 (океа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нов) по плану</w:t>
            </w:r>
          </w:p>
        </w:tc>
        <w:tc>
          <w:tcPr>
            <w:tcW w:w="1560" w:type="dxa"/>
            <w:gridSpan w:val="2"/>
          </w:tcPr>
          <w:p w:rsidR="00D7698A" w:rsidRPr="00997BA8" w:rsidRDefault="00D7698A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Тетрадь-тренажёр, с. 4 (№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2), с. 9 (№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ская раб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7BA8">
              <w:rPr>
                <w:rStyle w:val="FontStyle29"/>
                <w:rFonts w:ascii="Times New Roman" w:hAnsi="Times New Roman" w:cs="Times New Roman"/>
                <w:b/>
                <w:sz w:val="24"/>
                <w:szCs w:val="24"/>
              </w:rPr>
              <w:t>та 1</w:t>
            </w:r>
            <w:r w:rsidRPr="00997BA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нение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t>Уче</w:t>
            </w: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t>б</w:t>
            </w: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t>ник, с.8-9 ч</w:t>
            </w: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t>и</w:t>
            </w: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t>тать; Ат</w:t>
            </w:r>
            <w:r w:rsidRPr="00997BA8">
              <w:rPr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997BA8">
              <w:rPr>
                <w:color w:val="000000"/>
                <w:w w:val="115"/>
                <w:sz w:val="24"/>
                <w:szCs w:val="24"/>
              </w:rPr>
              <w:t>лас, с. 2-3,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ты, с. 2-3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(№ 1)</w:t>
            </w:r>
          </w:p>
        </w:tc>
      </w:tr>
      <w:tr w:rsidR="00D7698A" w:rsidRPr="00997BA8" w:rsidTr="00A5149B">
        <w:tc>
          <w:tcPr>
            <w:tcW w:w="817" w:type="dxa"/>
          </w:tcPr>
          <w:p w:rsidR="00D7698A" w:rsidRPr="002E2433" w:rsidRDefault="00D7698A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698A" w:rsidRPr="002E2433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698A" w:rsidRPr="002E2433" w:rsidRDefault="00D7698A" w:rsidP="006B5D8A">
            <w:pPr>
              <w:shd w:val="clear" w:color="auto" w:fill="FFFFFF"/>
              <w:spacing w:before="96" w:line="240" w:lineRule="atLeast"/>
              <w:ind w:left="19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Материки и части света</w:t>
            </w:r>
          </w:p>
        </w:tc>
        <w:tc>
          <w:tcPr>
            <w:tcW w:w="2268" w:type="dxa"/>
          </w:tcPr>
          <w:p w:rsidR="00D7698A" w:rsidRPr="00997BA8" w:rsidRDefault="00D769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Географическая   и   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рико-культур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ная соста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ляющая понятий «материк» и «часть света». Отличия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риков и частей света.</w:t>
            </w:r>
          </w:p>
          <w:p w:rsidR="00D7698A" w:rsidRPr="00997BA8" w:rsidRDefault="00D7698A" w:rsidP="006B5D8A">
            <w:pPr>
              <w:shd w:val="clear" w:color="auto" w:fill="FFFFFF"/>
              <w:spacing w:line="240" w:lineRule="atLeast"/>
              <w:ind w:left="10" w:right="86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7698A" w:rsidRPr="00997BA8" w:rsidRDefault="00D7698A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карту (картосхему «Материки и части света»)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границы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риков и час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тей света.</w:t>
            </w:r>
          </w:p>
          <w:p w:rsidR="00D7698A" w:rsidRPr="00997BA8" w:rsidRDefault="00D7698A" w:rsidP="006B5D8A">
            <w:pPr>
              <w:spacing w:line="240" w:lineRule="atLeast"/>
              <w:ind w:right="74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ную карту 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ницу между Евр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пой и Азией.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следить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границы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тей света,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делять страны, территория кот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рых расп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ложена в нескольких частях света</w:t>
            </w:r>
          </w:p>
        </w:tc>
        <w:tc>
          <w:tcPr>
            <w:tcW w:w="1560" w:type="dxa"/>
            <w:gridSpan w:val="2"/>
          </w:tcPr>
          <w:p w:rsidR="00D7698A" w:rsidRPr="00997BA8" w:rsidRDefault="00D7698A" w:rsidP="006B5D8A">
            <w:pPr>
              <w:spacing w:line="240" w:lineRule="atLeast"/>
              <w:ind w:right="74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4 (№ 3), с. 6-7 (№ 1, 2); Электро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прил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10—11;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20-21; Эле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ние к 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</w:tr>
      <w:tr w:rsidR="00D7698A" w:rsidRPr="00997BA8" w:rsidTr="00A5149B">
        <w:tc>
          <w:tcPr>
            <w:tcW w:w="817" w:type="dxa"/>
          </w:tcPr>
          <w:p w:rsidR="00D7698A" w:rsidRPr="002E2433" w:rsidRDefault="00D7698A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D7698A" w:rsidRPr="002E2433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698A" w:rsidRPr="005F41D3" w:rsidRDefault="00D7698A" w:rsidP="006B5D8A">
            <w:pPr>
              <w:shd w:val="clear" w:color="auto" w:fill="FFFFFF"/>
              <w:spacing w:before="48" w:line="240" w:lineRule="atLeast"/>
              <w:ind w:left="19"/>
              <w:rPr>
                <w:b/>
                <w:sz w:val="24"/>
                <w:szCs w:val="24"/>
              </w:rPr>
            </w:pPr>
            <w:r w:rsidRPr="002E2433">
              <w:rPr>
                <w:color w:val="000000"/>
                <w:spacing w:val="-6"/>
                <w:w w:val="117"/>
                <w:sz w:val="24"/>
                <w:szCs w:val="24"/>
              </w:rPr>
              <w:t xml:space="preserve"> 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сти рель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фа Зе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ли</w:t>
            </w:r>
          </w:p>
        </w:tc>
        <w:tc>
          <w:tcPr>
            <w:tcW w:w="2268" w:type="dxa"/>
          </w:tcPr>
          <w:p w:rsidR="00D7698A" w:rsidRPr="00997BA8" w:rsidRDefault="00D7698A" w:rsidP="006B5D8A">
            <w:pPr>
              <w:spacing w:line="240" w:lineRule="atLeast"/>
              <w:ind w:right="72"/>
              <w:jc w:val="both"/>
              <w:rPr>
                <w:color w:val="000000"/>
                <w:spacing w:val="-2"/>
                <w:w w:val="117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Крупнейшие фо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 рельефа Земли. Абсолютные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соты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риков и глу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бины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нов. Главные черты рельефа материков и океанов. Зак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номерности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мещения форм рельефа. </w:t>
            </w:r>
          </w:p>
        </w:tc>
        <w:tc>
          <w:tcPr>
            <w:tcW w:w="2268" w:type="dxa"/>
            <w:gridSpan w:val="2"/>
          </w:tcPr>
          <w:p w:rsidR="00D7698A" w:rsidRPr="00997BA8" w:rsidRDefault="00D7698A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скую карту мира  и 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устан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вить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материки с наиболее и наим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нее сложным рел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ефом.</w:t>
            </w:r>
          </w:p>
          <w:p w:rsidR="00D7698A" w:rsidRPr="00997BA8" w:rsidRDefault="00D7698A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рельеф 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териков (оке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нов) и объяснять осо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   разм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   крупных форм рельефа.</w:t>
            </w:r>
          </w:p>
          <w:p w:rsidR="00D7698A" w:rsidRPr="00997BA8" w:rsidRDefault="00D7698A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атласа ха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рактеристику     рельефа     одного из материков (океанов).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ласа срав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нительную хара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теристику релье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фа двух материков (океанов).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Обозн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чить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  конту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  карте кру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нейшие      формы       рел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ефа материков, среди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но-океанические хре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  и   глубок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водные   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лоба в океанах</w:t>
            </w:r>
          </w:p>
        </w:tc>
        <w:tc>
          <w:tcPr>
            <w:tcW w:w="1560" w:type="dxa"/>
            <w:gridSpan w:val="2"/>
          </w:tcPr>
          <w:p w:rsidR="00D7698A" w:rsidRPr="00997BA8" w:rsidRDefault="00D7698A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Тетрадь-тренажёр, с. 4 (№   4-6);   </w:t>
            </w: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698A" w:rsidRPr="00997BA8" w:rsidRDefault="00D7698A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 12-13; Атлас,   с.   2-3; 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 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ты, с. 2-3 (№ 2) </w:t>
            </w:r>
          </w:p>
        </w:tc>
      </w:tr>
      <w:tr w:rsidR="00FE723C" w:rsidRPr="00997BA8" w:rsidTr="00A5149B">
        <w:tc>
          <w:tcPr>
            <w:tcW w:w="817" w:type="dxa"/>
          </w:tcPr>
          <w:p w:rsidR="00FE723C" w:rsidRPr="002E2433" w:rsidRDefault="00FE723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723C" w:rsidRPr="002E2433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723C" w:rsidRPr="002E2433" w:rsidRDefault="00FE723C" w:rsidP="006B5D8A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История формир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вания рель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ефа Зе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</w:t>
            </w:r>
          </w:p>
          <w:p w:rsidR="00FE723C" w:rsidRPr="002E2433" w:rsidRDefault="00FE723C" w:rsidP="006B5D8A">
            <w:pPr>
              <w:shd w:val="clear" w:color="auto" w:fill="FFFFFF"/>
              <w:spacing w:before="86" w:line="240" w:lineRule="atLeast"/>
              <w:ind w:left="29" w:right="48"/>
              <w:jc w:val="both"/>
              <w:rPr>
                <w:color w:val="000000"/>
                <w:spacing w:val="-6"/>
                <w:w w:val="117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Летосчисление Земли. Возраст горных пород и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тоды его определ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ния. Эпо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хи скла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сти. </w:t>
            </w:r>
          </w:p>
          <w:p w:rsidR="00FE723C" w:rsidRPr="00997BA8" w:rsidRDefault="00FE723C" w:rsidP="006B5D8A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723C" w:rsidRPr="00997BA8" w:rsidRDefault="00FE723C" w:rsidP="006B5D8A">
            <w:pPr>
              <w:pStyle w:val="Style4"/>
              <w:widowControl/>
              <w:spacing w:line="240" w:lineRule="auto"/>
              <w:ind w:left="10"/>
              <w:jc w:val="center"/>
              <w:rPr>
                <w:color w:val="000000"/>
                <w:spacing w:val="-3"/>
                <w:w w:val="117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Определить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  рису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кам  относи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тельный во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 горных пород.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схемы   (рисунки), иллюстр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рующие образование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риковой и океан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ческой зе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ко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ры.</w:t>
            </w:r>
          </w:p>
          <w:p w:rsidR="00FE723C" w:rsidRPr="00997BA8" w:rsidRDefault="00FE723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Сопоставить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карту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строения зем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коры с физической картой ми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ределять время формирова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тине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тальной коры разных участков земной поверхн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делить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карте строения зем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коры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правления и скор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движения лит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сферных плит,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нозировать расп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 матери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 океанов через миллионы лет.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поставить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карту стро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зем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коры и физ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ческую карту для выявл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  отражения   в   рельефе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стей строения зе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коры</w:t>
            </w:r>
          </w:p>
        </w:tc>
        <w:tc>
          <w:tcPr>
            <w:tcW w:w="1560" w:type="dxa"/>
            <w:gridSpan w:val="2"/>
          </w:tcPr>
          <w:p w:rsidR="00FE723C" w:rsidRPr="00997BA8" w:rsidRDefault="00FE723C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5 (№ 7-9), с. 7 (№ 3), с. 9-10 (№ 2-4), с. 13 (№ 2, 3), с. 14 (№ 1)</w:t>
            </w:r>
          </w:p>
        </w:tc>
        <w:tc>
          <w:tcPr>
            <w:tcW w:w="992" w:type="dxa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ind w:left="10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к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тич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е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ская раб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о</w:t>
            </w:r>
            <w:r w:rsidRPr="00FA6BEE"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  <w:t>та 2</w:t>
            </w:r>
            <w:r w:rsidRPr="00997BA8">
              <w:rPr>
                <w:rStyle w:val="FontStyle29"/>
                <w:rFonts w:ascii="Times New Roman" w:eastAsiaTheme="minorEastAsia" w:hAnsi="Times New Roman" w:cs="Times New Roman"/>
                <w:sz w:val="24"/>
                <w:szCs w:val="24"/>
              </w:rPr>
              <w:t xml:space="preserve">  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ление вза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мосв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зи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жду стро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нием зе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ры и рель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фом Земли</w:t>
            </w:r>
          </w:p>
          <w:p w:rsidR="00FE723C" w:rsidRPr="00997BA8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b/>
                <w:sz w:val="24"/>
                <w:szCs w:val="24"/>
              </w:rPr>
            </w:pP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14-17; Атлас, с. 2-5;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2-3 (№ 3</w:t>
            </w:r>
            <w:proofErr w:type="gramEnd"/>
          </w:p>
        </w:tc>
      </w:tr>
      <w:tr w:rsidR="00FE723C" w:rsidRPr="00997BA8" w:rsidTr="00A5149B">
        <w:tc>
          <w:tcPr>
            <w:tcW w:w="817" w:type="dxa"/>
          </w:tcPr>
          <w:p w:rsidR="00FE723C" w:rsidRPr="002E2433" w:rsidRDefault="00FE723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E723C" w:rsidRPr="002E2433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723C" w:rsidRPr="002E2433" w:rsidRDefault="00FE723C" w:rsidP="006B5D8A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Влияние внешних и внутре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них сил Земли на формир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вание рельефа</w:t>
            </w:r>
          </w:p>
        </w:tc>
        <w:tc>
          <w:tcPr>
            <w:tcW w:w="2268" w:type="dxa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Формирование и разв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тие земной коры мат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риков. Образование пла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форм и глыбовых гор. Формирование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временных 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териков и океанов.</w:t>
            </w:r>
          </w:p>
        </w:tc>
        <w:tc>
          <w:tcPr>
            <w:tcW w:w="2268" w:type="dxa"/>
            <w:gridSpan w:val="2"/>
            <w:vMerge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723C" w:rsidRPr="00997BA8" w:rsidRDefault="00FE723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FA6BEE" w:rsidRDefault="00FE723C" w:rsidP="006B5D8A">
            <w:pPr>
              <w:pStyle w:val="Style4"/>
              <w:widowControl/>
              <w:spacing w:line="240" w:lineRule="auto"/>
              <w:ind w:left="10"/>
              <w:jc w:val="center"/>
              <w:rPr>
                <w:rStyle w:val="FontStyle29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3C" w:rsidRPr="00997BA8" w:rsidTr="00A5149B">
        <w:tc>
          <w:tcPr>
            <w:tcW w:w="817" w:type="dxa"/>
          </w:tcPr>
          <w:p w:rsidR="00FE723C" w:rsidRPr="002E2433" w:rsidRDefault="00FE723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723C" w:rsidRPr="002E2433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723C" w:rsidRPr="002E2433" w:rsidRDefault="00FE723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Климат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образу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щие фа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торы</w:t>
            </w:r>
          </w:p>
          <w:p w:rsidR="00FE723C" w:rsidRPr="002E2433" w:rsidRDefault="00FE723C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Основные клим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тообразующие фа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торы: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ское 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жение, циркуля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ция во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душных масс, 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стилающая повер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ность как основные климат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разующие факторы.</w:t>
            </w:r>
          </w:p>
          <w:p w:rsidR="00FE723C" w:rsidRPr="00997BA8" w:rsidRDefault="00FE723C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E723C" w:rsidRPr="00997BA8" w:rsidRDefault="00FE723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схему общей ци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ляции атмосф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Сопоставить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(физич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скую, климатич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скую, климатич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ясов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ластей)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действие на климат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ческой широты, ветров, рельефа, океани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теч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  <w:gridSpan w:val="2"/>
          </w:tcPr>
          <w:p w:rsidR="00FE723C" w:rsidRPr="00997BA8" w:rsidRDefault="00FE723C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5 (№ 11)</w:t>
            </w: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b/>
                <w:sz w:val="24"/>
                <w:szCs w:val="24"/>
              </w:rPr>
            </w:pP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18-21;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6-7;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6-7 (№ 5</w:t>
            </w:r>
            <w:proofErr w:type="gramEnd"/>
          </w:p>
        </w:tc>
      </w:tr>
      <w:tr w:rsidR="00FE723C" w:rsidRPr="00997BA8" w:rsidTr="00A5149B">
        <w:tc>
          <w:tcPr>
            <w:tcW w:w="817" w:type="dxa"/>
          </w:tcPr>
          <w:p w:rsidR="00FE723C" w:rsidRPr="002E2433" w:rsidRDefault="00FE723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723C" w:rsidRPr="002E2433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723C" w:rsidRPr="002E2433" w:rsidRDefault="00FE723C" w:rsidP="006B5D8A">
            <w:pPr>
              <w:pStyle w:val="Style3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Закон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мерн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 циркул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я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ции во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душных масс</w:t>
            </w:r>
          </w:p>
        </w:tc>
        <w:tc>
          <w:tcPr>
            <w:tcW w:w="2268" w:type="dxa"/>
          </w:tcPr>
          <w:p w:rsidR="00FE723C" w:rsidRPr="00997BA8" w:rsidRDefault="00FE723C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Ц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иркуля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ция во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душных масс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, как основной климат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образующий фа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тор, закономерн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циркуляции воздушных масс.</w:t>
            </w:r>
          </w:p>
        </w:tc>
        <w:tc>
          <w:tcPr>
            <w:tcW w:w="2268" w:type="dxa"/>
            <w:gridSpan w:val="2"/>
            <w:vMerge/>
          </w:tcPr>
          <w:p w:rsidR="00FE723C" w:rsidRPr="00997BA8" w:rsidRDefault="00FE723C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E723C" w:rsidRPr="00997BA8" w:rsidRDefault="00FE723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723C" w:rsidRPr="00997BA8" w:rsidRDefault="00FE723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9A" w:rsidRPr="00997BA8" w:rsidTr="00A5149B">
        <w:tc>
          <w:tcPr>
            <w:tcW w:w="817" w:type="dxa"/>
          </w:tcPr>
          <w:p w:rsidR="00E7789A" w:rsidRPr="002E2433" w:rsidRDefault="00E7789A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789A" w:rsidRPr="002E2433" w:rsidRDefault="00E7789A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789A" w:rsidRPr="002E2433" w:rsidRDefault="00332DC7" w:rsidP="006B5D8A">
            <w:pPr>
              <w:pStyle w:val="Style3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 подст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лающей поверхн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 и рел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ь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еф</w:t>
            </w:r>
            <w:proofErr w:type="gramStart"/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как один из климат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образу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щих фа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торов.</w:t>
            </w:r>
          </w:p>
        </w:tc>
        <w:tc>
          <w:tcPr>
            <w:tcW w:w="2268" w:type="dxa"/>
          </w:tcPr>
          <w:p w:rsidR="00E7789A" w:rsidRPr="00332DC7" w:rsidRDefault="00332DC7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 подст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лающей поверхн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рельеф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 как один из климат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образующих фа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</w:t>
            </w:r>
            <w:r w:rsidRPr="00332DC7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торов.</w:t>
            </w:r>
          </w:p>
        </w:tc>
        <w:tc>
          <w:tcPr>
            <w:tcW w:w="2268" w:type="dxa"/>
            <w:gridSpan w:val="2"/>
          </w:tcPr>
          <w:p w:rsidR="00E7789A" w:rsidRPr="00997BA8" w:rsidRDefault="00E7789A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7789A" w:rsidRPr="00997BA8" w:rsidRDefault="00E7789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89A" w:rsidRPr="00997BA8" w:rsidRDefault="00E7789A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789A" w:rsidRPr="00997BA8" w:rsidRDefault="00E7789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95" w:rsidRPr="00997BA8" w:rsidTr="00A5149B">
        <w:tc>
          <w:tcPr>
            <w:tcW w:w="817" w:type="dxa"/>
          </w:tcPr>
          <w:p w:rsidR="004E5995" w:rsidRPr="002E2433" w:rsidRDefault="004E5995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4E5995" w:rsidRPr="002E2433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95" w:rsidRPr="002E2433" w:rsidRDefault="004E5995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стика 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новных и перехо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ных клим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тических поясов Земли</w:t>
            </w:r>
          </w:p>
          <w:p w:rsidR="004E5995" w:rsidRPr="002E2433" w:rsidRDefault="004E5995" w:rsidP="006B5D8A">
            <w:pPr>
              <w:spacing w:line="240" w:lineRule="atLeast"/>
              <w:ind w:right="72"/>
              <w:jc w:val="both"/>
              <w:rPr>
                <w:color w:val="000000"/>
                <w:spacing w:val="-6"/>
                <w:w w:val="117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995" w:rsidRPr="00997BA8" w:rsidRDefault="004E5995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color w:val="000000"/>
                <w:spacing w:val="-2"/>
                <w:w w:val="111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Классификация климатов. Перем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душных масс по сез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нам года. </w:t>
            </w:r>
          </w:p>
        </w:tc>
        <w:tc>
          <w:tcPr>
            <w:tcW w:w="2268" w:type="dxa"/>
            <w:gridSpan w:val="2"/>
            <w:vMerge w:val="restart"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Распознать   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пы      климатов по климат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граммам.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Обозначить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контурных картах границы климат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поясов и областей,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ласти с одинаковым 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пом климата на разных материках.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скую карту и  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   климатических   поясов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казатели климата климат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ческого пояса.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атласа крат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кую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рактеристику кл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мата одно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из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териков </w:t>
            </w:r>
          </w:p>
        </w:tc>
        <w:tc>
          <w:tcPr>
            <w:tcW w:w="1560" w:type="dxa"/>
            <w:gridSpan w:val="2"/>
          </w:tcPr>
          <w:p w:rsidR="004E5995" w:rsidRPr="00997BA8" w:rsidRDefault="004E5995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5 (№ 10, 12), с. 6 (№ 17), с. 7-8 (№ 5), с. 11 (№ 5, 7), с. 15 (№ 3);</w:t>
            </w: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 22-25; Атлас,   с.   6-7; 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 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6-7 (№ 1-4)</w:t>
            </w:r>
          </w:p>
        </w:tc>
      </w:tr>
      <w:tr w:rsidR="004E5995" w:rsidRPr="00997BA8" w:rsidTr="00A5149B">
        <w:tc>
          <w:tcPr>
            <w:tcW w:w="817" w:type="dxa"/>
          </w:tcPr>
          <w:p w:rsidR="004E5995" w:rsidRPr="002E2433" w:rsidRDefault="004E5995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E5995" w:rsidRPr="002E2433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95" w:rsidRPr="002E2433" w:rsidRDefault="004E5995" w:rsidP="006B5D8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E243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стика жа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р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ких клим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ских поясов и распозн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вание их климат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2268" w:type="dxa"/>
          </w:tcPr>
          <w:p w:rsidR="004E5995" w:rsidRPr="00997BA8" w:rsidRDefault="004E5995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color w:val="000000"/>
                <w:spacing w:val="-2"/>
                <w:w w:val="111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Характеристика жарких, климат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поясов</w:t>
            </w:r>
          </w:p>
        </w:tc>
        <w:tc>
          <w:tcPr>
            <w:tcW w:w="2268" w:type="dxa"/>
            <w:gridSpan w:val="2"/>
            <w:vMerge/>
          </w:tcPr>
          <w:p w:rsidR="004E5995" w:rsidRPr="00997BA8" w:rsidRDefault="004E5995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5995" w:rsidRPr="00997BA8" w:rsidRDefault="004E5995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95" w:rsidRPr="00997BA8" w:rsidTr="00A5149B">
        <w:tc>
          <w:tcPr>
            <w:tcW w:w="817" w:type="dxa"/>
          </w:tcPr>
          <w:p w:rsidR="004E5995" w:rsidRPr="002E2433" w:rsidRDefault="004E5995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5995" w:rsidRPr="002E2433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95" w:rsidRPr="002E2433" w:rsidRDefault="004E5995" w:rsidP="006B5D8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E243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стика ум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ренных климатич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ских по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я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сов и ра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ние их клим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тограмм</w:t>
            </w:r>
          </w:p>
        </w:tc>
        <w:tc>
          <w:tcPr>
            <w:tcW w:w="2268" w:type="dxa"/>
          </w:tcPr>
          <w:p w:rsidR="004E5995" w:rsidRPr="00997BA8" w:rsidRDefault="004E5995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color w:val="000000"/>
                <w:spacing w:val="-2"/>
                <w:w w:val="111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Характеристика умеренных 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тических поясов</w:t>
            </w:r>
          </w:p>
        </w:tc>
        <w:tc>
          <w:tcPr>
            <w:tcW w:w="2268" w:type="dxa"/>
            <w:gridSpan w:val="2"/>
            <w:vMerge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5995" w:rsidRPr="00997BA8" w:rsidRDefault="004E5995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b/>
                <w:sz w:val="24"/>
                <w:szCs w:val="24"/>
              </w:rPr>
            </w:pPr>
          </w:p>
        </w:tc>
      </w:tr>
      <w:tr w:rsidR="004E5995" w:rsidRPr="00997BA8" w:rsidTr="00A5149B">
        <w:tc>
          <w:tcPr>
            <w:tcW w:w="817" w:type="dxa"/>
          </w:tcPr>
          <w:p w:rsidR="004E5995" w:rsidRPr="002E2433" w:rsidRDefault="004E5995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5995" w:rsidRPr="002E2433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95" w:rsidRPr="002E2433" w:rsidRDefault="004E5995" w:rsidP="006B5D8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2E2433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стика х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лодных климатич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ских по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я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сов и ра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с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ние их клим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433">
              <w:rPr>
                <w:rFonts w:ascii="Times New Roman" w:hAnsi="Times New Roman"/>
                <w:sz w:val="24"/>
                <w:szCs w:val="24"/>
              </w:rPr>
              <w:t>тограмм</w:t>
            </w:r>
          </w:p>
        </w:tc>
        <w:tc>
          <w:tcPr>
            <w:tcW w:w="2268" w:type="dxa"/>
          </w:tcPr>
          <w:p w:rsidR="004E5995" w:rsidRPr="00997BA8" w:rsidRDefault="004E5995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color w:val="000000"/>
                <w:spacing w:val="-2"/>
                <w:w w:val="111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Характеристика холодных 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тических поясов</w:t>
            </w:r>
          </w:p>
        </w:tc>
        <w:tc>
          <w:tcPr>
            <w:tcW w:w="2268" w:type="dxa"/>
            <w:gridSpan w:val="2"/>
            <w:vMerge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E5995" w:rsidRPr="00997BA8" w:rsidRDefault="004E5995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995" w:rsidRPr="00997BA8" w:rsidRDefault="004E5995" w:rsidP="006B5D8A">
            <w:pPr>
              <w:rPr>
                <w:b/>
                <w:sz w:val="24"/>
                <w:szCs w:val="24"/>
              </w:rPr>
            </w:pPr>
          </w:p>
        </w:tc>
      </w:tr>
      <w:tr w:rsidR="000A782B" w:rsidRPr="00997BA8" w:rsidTr="00A5149B">
        <w:trPr>
          <w:trHeight w:val="375"/>
        </w:trPr>
        <w:tc>
          <w:tcPr>
            <w:tcW w:w="817" w:type="dxa"/>
          </w:tcPr>
          <w:p w:rsidR="000A782B" w:rsidRPr="002E2433" w:rsidRDefault="000A782B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A782B" w:rsidRPr="002E2433" w:rsidRDefault="000A782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82B" w:rsidRPr="002E2433" w:rsidRDefault="000A782B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Мировой ок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ан</w:t>
            </w:r>
          </w:p>
          <w:p w:rsidR="000A782B" w:rsidRPr="002E2433" w:rsidRDefault="000A782B" w:rsidP="006B5D8A">
            <w:pPr>
              <w:shd w:val="clear" w:color="auto" w:fill="FFFFFF"/>
              <w:spacing w:line="240" w:lineRule="atLeast"/>
              <w:rPr>
                <w:color w:val="00000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2B" w:rsidRPr="00997BA8" w:rsidRDefault="000A782B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Исследования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рового океана. Рельеф дна и объём воды в океанах. </w:t>
            </w:r>
          </w:p>
          <w:p w:rsidR="000A782B" w:rsidRPr="00997BA8" w:rsidRDefault="000A782B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color w:val="000000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A782B" w:rsidRPr="00997BA8" w:rsidRDefault="000A782B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Описать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 картам особенности ге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графического 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ложения  океа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нов.</w:t>
            </w:r>
          </w:p>
          <w:p w:rsidR="000A782B" w:rsidRPr="00FA6BEE" w:rsidRDefault="000A782B" w:rsidP="006B5D8A">
            <w:pPr>
              <w:pStyle w:val="Style4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 картам особен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систем теч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ний в Мировом океане, природные богатства, виды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зяйственной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тельности.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информацию,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готовить   и   обс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дить   сообщения (презентации) о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венном ис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пользовании   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Мирового     оке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на, пе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спективах освоения его 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гатств</w:t>
            </w:r>
          </w:p>
        </w:tc>
        <w:tc>
          <w:tcPr>
            <w:tcW w:w="1560" w:type="dxa"/>
            <w:gridSpan w:val="2"/>
          </w:tcPr>
          <w:p w:rsidR="000A782B" w:rsidRPr="00997BA8" w:rsidRDefault="000A782B" w:rsidP="006B5D8A">
            <w:pPr>
              <w:rPr>
                <w:color w:val="000000"/>
                <w:spacing w:val="-5"/>
                <w:w w:val="115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5 (№ 13, 14), с. 7 (№ 4), с. 11 (№ 6), с. 14 (№ 2);</w:t>
            </w:r>
          </w:p>
        </w:tc>
        <w:tc>
          <w:tcPr>
            <w:tcW w:w="992" w:type="dxa"/>
          </w:tcPr>
          <w:p w:rsidR="000A782B" w:rsidRPr="00997BA8" w:rsidRDefault="000A782B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82B" w:rsidRPr="00997BA8" w:rsidRDefault="000A782B" w:rsidP="006B5D8A">
            <w:pPr>
              <w:rPr>
                <w:color w:val="000000"/>
                <w:spacing w:val="-7"/>
                <w:w w:val="116"/>
                <w:sz w:val="24"/>
                <w:szCs w:val="24"/>
              </w:rPr>
            </w:pPr>
            <w:r w:rsidRPr="00997BA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26-29;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10-13, 24-27;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2-3 (№ 5);</w:t>
            </w:r>
          </w:p>
        </w:tc>
      </w:tr>
      <w:tr w:rsidR="000A782B" w:rsidRPr="00997BA8" w:rsidTr="00A5149B">
        <w:trPr>
          <w:trHeight w:val="375"/>
        </w:trPr>
        <w:tc>
          <w:tcPr>
            <w:tcW w:w="817" w:type="dxa"/>
          </w:tcPr>
          <w:p w:rsidR="000A782B" w:rsidRPr="002E2433" w:rsidRDefault="000A782B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782B" w:rsidRPr="002E2433" w:rsidRDefault="000A782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82B" w:rsidRPr="002E2433" w:rsidRDefault="000A782B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Океан и атмосф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ра.</w:t>
            </w:r>
          </w:p>
          <w:p w:rsidR="000A782B" w:rsidRPr="002E2433" w:rsidRDefault="000A782B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2B" w:rsidRPr="00997BA8" w:rsidRDefault="000A782B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Роль Океа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 в формировании климатов Зе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ли. Си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темы течений в Мировом океане. </w:t>
            </w:r>
          </w:p>
        </w:tc>
        <w:tc>
          <w:tcPr>
            <w:tcW w:w="2268" w:type="dxa"/>
            <w:gridSpan w:val="2"/>
            <w:vMerge/>
          </w:tcPr>
          <w:p w:rsidR="000A782B" w:rsidRPr="00997BA8" w:rsidRDefault="000A782B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A782B" w:rsidRPr="00997BA8" w:rsidRDefault="000A782B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2B" w:rsidRPr="00FA6BEE" w:rsidRDefault="000A782B" w:rsidP="006B5D8A">
            <w:pPr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тич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3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ление обо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щён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сх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 мо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теч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992" w:type="dxa"/>
          </w:tcPr>
          <w:p w:rsidR="000A782B" w:rsidRPr="00997BA8" w:rsidRDefault="000A782B" w:rsidP="006B5D8A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2B" w:rsidRPr="00997BA8" w:rsidTr="00A5149B">
        <w:trPr>
          <w:trHeight w:val="375"/>
        </w:trPr>
        <w:tc>
          <w:tcPr>
            <w:tcW w:w="817" w:type="dxa"/>
          </w:tcPr>
          <w:p w:rsidR="000A782B" w:rsidRPr="002E2433" w:rsidRDefault="000A782B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16</w:t>
            </w:r>
          </w:p>
          <w:p w:rsidR="000A782B" w:rsidRPr="002E2433" w:rsidRDefault="000A782B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782B" w:rsidRPr="002E2433" w:rsidRDefault="000A782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782B" w:rsidRPr="002E2433" w:rsidRDefault="000A782B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Жизнь в океанах. Ок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ан и человек</w:t>
            </w:r>
          </w:p>
        </w:tc>
        <w:tc>
          <w:tcPr>
            <w:tcW w:w="2268" w:type="dxa"/>
          </w:tcPr>
          <w:p w:rsidR="000A782B" w:rsidRPr="00997BA8" w:rsidRDefault="000A782B" w:rsidP="006B5D8A">
            <w:pPr>
              <w:shd w:val="clear" w:color="auto" w:fill="FFFFFF"/>
              <w:spacing w:before="5" w:line="240" w:lineRule="atLeast"/>
              <w:ind w:left="1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Жизнь в океанах.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 и человек..</w:t>
            </w:r>
          </w:p>
        </w:tc>
        <w:tc>
          <w:tcPr>
            <w:tcW w:w="2268" w:type="dxa"/>
            <w:gridSpan w:val="2"/>
            <w:vMerge/>
          </w:tcPr>
          <w:p w:rsidR="000A782B" w:rsidRPr="00997BA8" w:rsidRDefault="000A782B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A782B" w:rsidRPr="00997BA8" w:rsidRDefault="000A782B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2B" w:rsidRPr="00FA6BEE" w:rsidRDefault="000A782B" w:rsidP="006B5D8A">
            <w:pPr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A782B" w:rsidRPr="00997BA8" w:rsidRDefault="000A782B" w:rsidP="006B5D8A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49" w:rsidRPr="00997BA8" w:rsidTr="00A5149B">
        <w:trPr>
          <w:trHeight w:val="375"/>
        </w:trPr>
        <w:tc>
          <w:tcPr>
            <w:tcW w:w="817" w:type="dxa"/>
          </w:tcPr>
          <w:p w:rsidR="00C51049" w:rsidRPr="002E2433" w:rsidRDefault="00D45B1D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17</w:t>
            </w:r>
          </w:p>
          <w:p w:rsidR="00C51049" w:rsidRPr="002E2433" w:rsidRDefault="00C51049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51049" w:rsidRPr="002E2433" w:rsidRDefault="00C51049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49" w:rsidRPr="005F41D3" w:rsidRDefault="00C51049" w:rsidP="00765FB5">
            <w:pPr>
              <w:shd w:val="clear" w:color="auto" w:fill="FFFFFF"/>
              <w:spacing w:before="139" w:line="240" w:lineRule="atLeast"/>
              <w:ind w:left="62" w:right="53"/>
              <w:rPr>
                <w:b/>
                <w:sz w:val="24"/>
                <w:szCs w:val="24"/>
              </w:rPr>
            </w:pP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Размещ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F41D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ние вод суши</w:t>
            </w:r>
          </w:p>
        </w:tc>
        <w:tc>
          <w:tcPr>
            <w:tcW w:w="2268" w:type="dxa"/>
          </w:tcPr>
          <w:p w:rsidR="00C51049" w:rsidRPr="00997BA8" w:rsidRDefault="00C51049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Сток поверхнос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вод. Завис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мость распредел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вод суши от климата. Обесп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ченность матер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ков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верхно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стными водами. </w:t>
            </w:r>
          </w:p>
          <w:p w:rsidR="00C51049" w:rsidRPr="00997BA8" w:rsidRDefault="00C51049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1049" w:rsidRPr="00997BA8" w:rsidRDefault="00C51049" w:rsidP="006B5D8A">
            <w:pPr>
              <w:pStyle w:val="Style8"/>
              <w:widowControl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51049" w:rsidRPr="00997BA8" w:rsidRDefault="00C51049" w:rsidP="006B5D8A">
            <w:pPr>
              <w:pStyle w:val="Style13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режим рек на основе ан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лиза кл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матограмм, отражаю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щих 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жим выпадения осадков.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Сопост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тические карты с  целью  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явления  зависим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стока, характ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 течения и реж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ма рек от рельефа и климата.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нить 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реки   земного   шара по характеру   течения,   режиму и   возможностям  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зяйственного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пользования на 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нове анализа карт атласа и климат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грамм.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обеспеченность  мате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риков и их частей поверхнос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водами.</w:t>
            </w:r>
          </w:p>
          <w:p w:rsidR="00C51049" w:rsidRPr="00997BA8" w:rsidRDefault="00C51049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учебные задачи по опреде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лению пар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метров оледенения, обе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печенности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верхностными 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дами,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материки по выя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ленным показат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лям.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Найти и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формацию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(в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терне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 и других источниках), 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готовить и обс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дить сообщения (презентации) по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блемам береж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и правильного использования природных вод.</w:t>
            </w:r>
          </w:p>
          <w:p w:rsidR="00C51049" w:rsidRPr="00C51049" w:rsidRDefault="00C51049" w:rsidP="006B5D8A">
            <w:pPr>
              <w:pStyle w:val="Style13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Нанести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названия крупнейших во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объектов на контурную карту</w:t>
            </w:r>
          </w:p>
        </w:tc>
        <w:tc>
          <w:tcPr>
            <w:tcW w:w="1560" w:type="dxa"/>
            <w:gridSpan w:val="2"/>
          </w:tcPr>
          <w:p w:rsidR="00C51049" w:rsidRPr="00997BA8" w:rsidRDefault="00C51049" w:rsidP="006B5D8A">
            <w:pPr>
              <w:rPr>
                <w:color w:val="000000"/>
                <w:spacing w:val="-5"/>
                <w:w w:val="115"/>
                <w:sz w:val="24"/>
                <w:szCs w:val="24"/>
              </w:rPr>
            </w:pPr>
            <w:r w:rsidRPr="00997BA8">
              <w:rPr>
                <w:color w:val="000000"/>
                <w:spacing w:val="-5"/>
                <w:w w:val="116"/>
                <w:sz w:val="24"/>
                <w:szCs w:val="24"/>
              </w:rPr>
              <w:lastRenderedPageBreak/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6 (№ 15, 16, 18), с. 15 (№ 4);</w:t>
            </w:r>
          </w:p>
        </w:tc>
        <w:tc>
          <w:tcPr>
            <w:tcW w:w="992" w:type="dxa"/>
          </w:tcPr>
          <w:p w:rsidR="00C51049" w:rsidRPr="00FA6BEE" w:rsidRDefault="00C51049" w:rsidP="006B5D8A">
            <w:pPr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Пра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к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тич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е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ская раб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r w:rsidRPr="00FA6BEE"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  <w:t>та 4</w:t>
            </w:r>
          </w:p>
          <w:p w:rsidR="00C51049" w:rsidRPr="00997BA8" w:rsidRDefault="00C51049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«Оп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ред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ление степ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го оле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мат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риков»</w:t>
            </w:r>
          </w:p>
        </w:tc>
        <w:tc>
          <w:tcPr>
            <w:tcW w:w="992" w:type="dxa"/>
          </w:tcPr>
          <w:p w:rsidR="00C51049" w:rsidRPr="00997BA8" w:rsidRDefault="00C51049" w:rsidP="006B5D8A">
            <w:pPr>
              <w:rPr>
                <w:color w:val="000000"/>
                <w:spacing w:val="-4"/>
                <w:w w:val="116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30-33; Атлас, с. 2-3, 6-7;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2-3 (№ 4);</w:t>
            </w:r>
          </w:p>
        </w:tc>
      </w:tr>
      <w:tr w:rsidR="00C51049" w:rsidRPr="00997BA8" w:rsidTr="00A5149B">
        <w:trPr>
          <w:trHeight w:val="375"/>
        </w:trPr>
        <w:tc>
          <w:tcPr>
            <w:tcW w:w="817" w:type="dxa"/>
          </w:tcPr>
          <w:p w:rsidR="00C51049" w:rsidRPr="002E2433" w:rsidRDefault="00D45B1D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51049" w:rsidRPr="002E2433" w:rsidRDefault="00C51049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49" w:rsidRPr="002E2433" w:rsidRDefault="00C51049" w:rsidP="00765FB5">
            <w:pPr>
              <w:shd w:val="clear" w:color="auto" w:fill="FFFFFF"/>
              <w:spacing w:line="240" w:lineRule="atLeast"/>
              <w:ind w:left="62" w:right="53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Реки: влияние релье</w:t>
            </w: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фа и кл</w:t>
            </w: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мата на их сток и режим.</w:t>
            </w:r>
          </w:p>
        </w:tc>
        <w:tc>
          <w:tcPr>
            <w:tcW w:w="2268" w:type="dxa"/>
          </w:tcPr>
          <w:p w:rsidR="00C51049" w:rsidRPr="00997BA8" w:rsidRDefault="00C51049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Реки: влияние релье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фа и климата на их сток и режим</w:t>
            </w:r>
          </w:p>
        </w:tc>
        <w:tc>
          <w:tcPr>
            <w:tcW w:w="2268" w:type="dxa"/>
            <w:gridSpan w:val="2"/>
            <w:vMerge/>
          </w:tcPr>
          <w:p w:rsidR="00C51049" w:rsidRPr="00997BA8" w:rsidRDefault="00C51049" w:rsidP="006B5D8A">
            <w:pPr>
              <w:pStyle w:val="Style13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1049" w:rsidRPr="00997BA8" w:rsidRDefault="00C51049" w:rsidP="006B5D8A">
            <w:pPr>
              <w:rPr>
                <w:color w:val="000000"/>
                <w:spacing w:val="-5"/>
                <w:w w:val="116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49" w:rsidRPr="00FA6BEE" w:rsidRDefault="00C51049" w:rsidP="006B5D8A">
            <w:pPr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49" w:rsidRPr="00997BA8" w:rsidRDefault="00C51049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49" w:rsidRPr="00997BA8" w:rsidTr="00A5149B">
        <w:trPr>
          <w:trHeight w:val="375"/>
        </w:trPr>
        <w:tc>
          <w:tcPr>
            <w:tcW w:w="817" w:type="dxa"/>
          </w:tcPr>
          <w:p w:rsidR="00C51049" w:rsidRPr="002E2433" w:rsidRDefault="00D45B1D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51049" w:rsidRPr="002E2433" w:rsidRDefault="00C51049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49" w:rsidRPr="002E2433" w:rsidRDefault="00C51049" w:rsidP="006B5D8A">
            <w:pPr>
              <w:shd w:val="clear" w:color="auto" w:fill="FFFFFF"/>
              <w:spacing w:before="139" w:line="240" w:lineRule="atLeast"/>
              <w:ind w:left="62" w:right="53"/>
              <w:jc w:val="both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Озера, ледники, подзе</w:t>
            </w: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2E2433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ные воды</w:t>
            </w:r>
          </w:p>
        </w:tc>
        <w:tc>
          <w:tcPr>
            <w:tcW w:w="2268" w:type="dxa"/>
          </w:tcPr>
          <w:p w:rsidR="00C51049" w:rsidRPr="00997BA8" w:rsidRDefault="00C51049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Крупнейшие реки и озёра мира. Лед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ники и подземные воды.</w:t>
            </w:r>
          </w:p>
        </w:tc>
        <w:tc>
          <w:tcPr>
            <w:tcW w:w="2268" w:type="dxa"/>
            <w:gridSpan w:val="2"/>
            <w:vMerge/>
          </w:tcPr>
          <w:p w:rsidR="00C51049" w:rsidRPr="00997BA8" w:rsidRDefault="00C51049" w:rsidP="006B5D8A">
            <w:pPr>
              <w:pStyle w:val="Style13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1049" w:rsidRPr="00997BA8" w:rsidRDefault="00C51049" w:rsidP="006B5D8A">
            <w:pPr>
              <w:rPr>
                <w:color w:val="000000"/>
                <w:spacing w:val="-5"/>
                <w:w w:val="116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49" w:rsidRPr="00FA6BEE" w:rsidRDefault="00C51049" w:rsidP="006B5D8A">
            <w:pPr>
              <w:rPr>
                <w:rStyle w:val="FontStyle22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1049" w:rsidRPr="00997BA8" w:rsidRDefault="00C51049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5B" w:rsidRPr="00997BA8" w:rsidTr="00A5149B">
        <w:trPr>
          <w:trHeight w:val="435"/>
        </w:trPr>
        <w:tc>
          <w:tcPr>
            <w:tcW w:w="817" w:type="dxa"/>
          </w:tcPr>
          <w:p w:rsidR="00324A5B" w:rsidRPr="002E2433" w:rsidRDefault="00D45B1D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2</w:t>
            </w:r>
            <w:r w:rsidR="00324A5B" w:rsidRPr="002E2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A5B" w:rsidRPr="002E2433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A5B" w:rsidRPr="002E2433" w:rsidRDefault="009322B8" w:rsidP="006B5D8A">
            <w:pPr>
              <w:pStyle w:val="Style1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Формир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вание пр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родных</w:t>
            </w:r>
            <w:r w:rsidR="00324A5B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зон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Пр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родная з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нальность</w:t>
            </w:r>
          </w:p>
          <w:p w:rsidR="00324A5B" w:rsidRPr="002E2433" w:rsidRDefault="00324A5B" w:rsidP="006B5D8A">
            <w:pPr>
              <w:shd w:val="clear" w:color="auto" w:fill="FFFFFF"/>
              <w:spacing w:before="72" w:line="240" w:lineRule="atLeast"/>
              <w:ind w:right="365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5B" w:rsidRPr="00997BA8" w:rsidRDefault="00324A5B" w:rsidP="006B5D8A">
            <w:pPr>
              <w:pStyle w:val="Style1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Причины неодн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географи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ческой оболочки и формир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вание 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родных зон и 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сотных поясов. </w:t>
            </w:r>
          </w:p>
          <w:p w:rsidR="00324A5B" w:rsidRPr="00997BA8" w:rsidRDefault="00324A5B" w:rsidP="006B5D8A">
            <w:pPr>
              <w:pStyle w:val="Style1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4A5B" w:rsidRPr="00997BA8" w:rsidRDefault="00324A5B" w:rsidP="006B5D8A">
            <w:pPr>
              <w:shd w:val="clear" w:color="auto" w:fill="FFFFFF"/>
              <w:spacing w:before="67" w:line="240" w:lineRule="atLeast"/>
              <w:jc w:val="both"/>
              <w:rPr>
                <w:color w:val="000000"/>
                <w:spacing w:val="-6"/>
                <w:w w:val="115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(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тическую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климатических поясов и областей, природных зон)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пространс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венного распр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ранения природных зон.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прояв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родной зональн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в 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рике и Южной Ам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рике, Северной Америке   и   Евразии,   опр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делять черты схо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и разл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560" w:type="dxa"/>
            <w:gridSpan w:val="2"/>
          </w:tcPr>
          <w:p w:rsidR="00324A5B" w:rsidRPr="00997BA8" w:rsidRDefault="00324A5B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6 (№ 19, 20), с. 8 (№ 6), с. 12 (№ 8), с. 13 (№ 4);</w:t>
            </w:r>
          </w:p>
        </w:tc>
        <w:tc>
          <w:tcPr>
            <w:tcW w:w="992" w:type="dxa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тич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5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лиз карт кли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 и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зон мира»</w:t>
            </w:r>
          </w:p>
        </w:tc>
        <w:tc>
          <w:tcPr>
            <w:tcW w:w="992" w:type="dxa"/>
          </w:tcPr>
          <w:p w:rsidR="009322B8" w:rsidRDefault="00324A5B" w:rsidP="006B5D8A">
            <w:pPr>
              <w:shd w:val="clear" w:color="auto" w:fill="FFFFFF"/>
              <w:spacing w:before="67"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ник,  с.  34-35; </w:t>
            </w:r>
          </w:p>
          <w:p w:rsidR="00324A5B" w:rsidRPr="00997BA8" w:rsidRDefault="00324A5B" w:rsidP="006B5D8A">
            <w:pPr>
              <w:shd w:val="clear" w:color="auto" w:fill="FFFFFF"/>
              <w:spacing w:before="67"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Атлас, с. 6-7, 8-9;</w:t>
            </w:r>
          </w:p>
        </w:tc>
      </w:tr>
      <w:tr w:rsidR="009322B8" w:rsidRPr="00997BA8" w:rsidTr="00A5149B">
        <w:trPr>
          <w:trHeight w:val="435"/>
        </w:trPr>
        <w:tc>
          <w:tcPr>
            <w:tcW w:w="817" w:type="dxa"/>
          </w:tcPr>
          <w:p w:rsidR="009322B8" w:rsidRPr="002E2433" w:rsidRDefault="00D45B1D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322B8" w:rsidRPr="002E2433" w:rsidRDefault="009322B8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22B8" w:rsidRPr="002E2433" w:rsidRDefault="009322B8" w:rsidP="006B5D8A">
            <w:pPr>
              <w:pStyle w:val="Style1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Особенн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 пр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родных зон мат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риков</w:t>
            </w:r>
            <w:r w:rsidR="00DC5A89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и океанов</w:t>
            </w:r>
          </w:p>
        </w:tc>
        <w:tc>
          <w:tcPr>
            <w:tcW w:w="2268" w:type="dxa"/>
          </w:tcPr>
          <w:p w:rsidR="009322B8" w:rsidRPr="00997BA8" w:rsidRDefault="00DC5A89" w:rsidP="00A849A8">
            <w:pPr>
              <w:pStyle w:val="Style1"/>
              <w:jc w:val="left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родная зонал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ность в Мировом океане.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гра</w:t>
            </w:r>
            <w:r w:rsidR="00A849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нальности матер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ков. Меры по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хранению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компле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2268" w:type="dxa"/>
            <w:gridSpan w:val="2"/>
          </w:tcPr>
          <w:p w:rsidR="009322B8" w:rsidRPr="00997BA8" w:rsidRDefault="009322B8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322B8" w:rsidRPr="00997BA8" w:rsidRDefault="009322B8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2B8" w:rsidRPr="00FA6BEE" w:rsidRDefault="009322B8" w:rsidP="006B5D8A">
            <w:pPr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322B8" w:rsidRPr="00997BA8" w:rsidRDefault="009322B8" w:rsidP="006B5D8A">
            <w:pPr>
              <w:shd w:val="clear" w:color="auto" w:fill="FFFFFF"/>
              <w:spacing w:before="67"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5B" w:rsidRPr="00997BA8" w:rsidTr="00A5149B">
        <w:trPr>
          <w:trHeight w:val="367"/>
        </w:trPr>
        <w:tc>
          <w:tcPr>
            <w:tcW w:w="817" w:type="dxa"/>
          </w:tcPr>
          <w:p w:rsidR="00324A5B" w:rsidRPr="002E2433" w:rsidRDefault="00D45B1D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22</w:t>
            </w:r>
          </w:p>
          <w:p w:rsidR="00324A5B" w:rsidRPr="002E2433" w:rsidRDefault="00324A5B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4A5B" w:rsidRPr="002E2433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A5B" w:rsidRPr="002E2433" w:rsidRDefault="00324A5B" w:rsidP="00A849A8">
            <w:pPr>
              <w:pStyle w:val="Style1"/>
              <w:jc w:val="left"/>
              <w:rPr>
                <w:rStyle w:val="FontStyle2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щий урок по теме «Природа Земли: главные закон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мер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ности»</w:t>
            </w:r>
          </w:p>
          <w:p w:rsidR="00324A5B" w:rsidRPr="002E2433" w:rsidRDefault="00324A5B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4A5B" w:rsidRPr="00997BA8" w:rsidRDefault="00324A5B" w:rsidP="006C54FD">
            <w:pPr>
              <w:pStyle w:val="Style13"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97BA8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Предлагается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ко вариантов проведения обо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щающего ур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 (по выбору учителя):</w:t>
            </w:r>
          </w:p>
          <w:p w:rsidR="00324A5B" w:rsidRPr="00997BA8" w:rsidRDefault="006C54FD" w:rsidP="006C54FD">
            <w:pPr>
              <w:pStyle w:val="Style13"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подготовленное обс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ждение проб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лем, пре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лагаемых в рубрике «Под</w:t>
            </w:r>
            <w:r w:rsidR="00324A5B"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ведём итоги», Учебник, с. 36;</w:t>
            </w:r>
          </w:p>
          <w:p w:rsidR="00324A5B" w:rsidRPr="00997BA8" w:rsidRDefault="00324A5B" w:rsidP="006C54FD">
            <w:pPr>
              <w:ind w:right="74"/>
              <w:rPr>
                <w:bCs/>
                <w:color w:val="000000"/>
                <w:spacing w:val="-3"/>
                <w:w w:val="116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выполнение вариантов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работы, предлагаемой в Тетра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ди-экзаменаторе, с. 4-15</w:t>
            </w:r>
          </w:p>
        </w:tc>
        <w:tc>
          <w:tcPr>
            <w:tcW w:w="2268" w:type="dxa"/>
            <w:gridSpan w:val="2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4A5B" w:rsidRPr="00997BA8" w:rsidRDefault="00324A5B" w:rsidP="006B5D8A">
            <w:pPr>
              <w:rPr>
                <w:color w:val="000000"/>
                <w:spacing w:val="-3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12 (№ 1)</w:t>
            </w:r>
          </w:p>
        </w:tc>
        <w:tc>
          <w:tcPr>
            <w:tcW w:w="992" w:type="dxa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4A5B" w:rsidRPr="00997BA8" w:rsidRDefault="00324A5B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8-35, 36</w:t>
            </w:r>
          </w:p>
        </w:tc>
      </w:tr>
      <w:tr w:rsidR="008A3BEF" w:rsidRPr="00997BA8" w:rsidTr="00A5149B">
        <w:trPr>
          <w:trHeight w:val="367"/>
        </w:trPr>
        <w:tc>
          <w:tcPr>
            <w:tcW w:w="11165" w:type="dxa"/>
            <w:gridSpan w:val="10"/>
          </w:tcPr>
          <w:p w:rsidR="008A3BEF" w:rsidRPr="008A3BEF" w:rsidRDefault="008A3BEF" w:rsidP="006B5D8A">
            <w:pPr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8A3BEF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  <w:r w:rsidR="002E2433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BEF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"ЧЕЛОВЕК НА ПЛАНЕТЕ ЗЕМЛЯ" - </w:t>
            </w:r>
            <w:r w:rsidR="000962C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324A5B" w:rsidRPr="00997BA8" w:rsidTr="00A5149B">
        <w:tc>
          <w:tcPr>
            <w:tcW w:w="817" w:type="dxa"/>
          </w:tcPr>
          <w:p w:rsidR="00324A5B" w:rsidRPr="002E2433" w:rsidRDefault="00324A5B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2</w:t>
            </w:r>
            <w:r w:rsidR="00330224" w:rsidRPr="002E243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4A5B" w:rsidRPr="002E2433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4A5B" w:rsidRPr="002E2433" w:rsidRDefault="008A3BEF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Заселение</w:t>
            </w:r>
            <w:r w:rsidR="00324A5B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Земли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ловеком, человеч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ские расы</w:t>
            </w:r>
          </w:p>
          <w:p w:rsidR="00324A5B" w:rsidRPr="002E2433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24A5B" w:rsidRPr="00997BA8" w:rsidRDefault="00324A5B" w:rsidP="006B5D8A">
            <w:pPr>
              <w:shd w:val="clear" w:color="auto" w:fill="FFFFFF"/>
              <w:spacing w:line="240" w:lineRule="atLeast"/>
              <w:ind w:left="19" w:right="10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Этапы расселения людей по планете. Расселение человека и древнейшие ци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вилизации. Появл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рас, их геогра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распр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странение. </w:t>
            </w:r>
          </w:p>
        </w:tc>
        <w:tc>
          <w:tcPr>
            <w:tcW w:w="2126" w:type="dxa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другие ис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точники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формации для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путей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грации человека при его рассел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нии по Земле.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делить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  картам   регионы проживания   представителей   раз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личных рас</w:t>
            </w:r>
          </w:p>
        </w:tc>
        <w:tc>
          <w:tcPr>
            <w:tcW w:w="1560" w:type="dxa"/>
            <w:gridSpan w:val="2"/>
          </w:tcPr>
          <w:p w:rsidR="00324A5B" w:rsidRPr="00997BA8" w:rsidRDefault="00324A5B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Тетрадь-тренажёр, с. 16 (№ 1-3), с. 21 (№ 1), с. 25 (№ 2), с. 28 (№ 3);</w:t>
            </w:r>
          </w:p>
        </w:tc>
        <w:tc>
          <w:tcPr>
            <w:tcW w:w="992" w:type="dxa"/>
          </w:tcPr>
          <w:p w:rsidR="00324A5B" w:rsidRPr="00997BA8" w:rsidRDefault="00324A5B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4A5B" w:rsidRPr="00997BA8" w:rsidRDefault="00324A5B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38-39;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18-19</w:t>
            </w:r>
          </w:p>
        </w:tc>
      </w:tr>
      <w:tr w:rsidR="008A3BEF" w:rsidRPr="00997BA8" w:rsidTr="00A5149B">
        <w:tc>
          <w:tcPr>
            <w:tcW w:w="817" w:type="dxa"/>
          </w:tcPr>
          <w:p w:rsidR="008A3BEF" w:rsidRPr="002E2433" w:rsidRDefault="00330224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A3BEF" w:rsidRPr="002E2433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3BEF" w:rsidRPr="000962C9" w:rsidRDefault="008A3BEF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62C9">
              <w:rPr>
                <w:rFonts w:ascii="Times New Roman" w:hAnsi="Times New Roman"/>
                <w:bCs/>
                <w:color w:val="000000"/>
                <w:w w:val="108"/>
              </w:rPr>
              <w:t xml:space="preserve"> 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ность н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селения Зем</w:t>
            </w:r>
            <w:r w:rsidRPr="000962C9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ли. </w:t>
            </w:r>
          </w:p>
          <w:p w:rsidR="008A3BEF" w:rsidRPr="002E2433" w:rsidRDefault="008A3BEF" w:rsidP="006B5D8A">
            <w:pPr>
              <w:shd w:val="clear" w:color="auto" w:fill="FFFFFF"/>
              <w:spacing w:before="24" w:line="240" w:lineRule="atLeast"/>
              <w:ind w:right="14"/>
              <w:jc w:val="both"/>
              <w:rPr>
                <w:bCs/>
                <w:i/>
                <w:color w:val="000000"/>
                <w:spacing w:val="-5"/>
                <w:w w:val="119"/>
                <w:sz w:val="24"/>
                <w:szCs w:val="24"/>
              </w:rPr>
            </w:pPr>
          </w:p>
          <w:p w:rsidR="008A3BEF" w:rsidRPr="002E2433" w:rsidRDefault="008A3BEF" w:rsidP="006B5D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A3BEF" w:rsidRPr="00997BA8" w:rsidRDefault="008A3BEF" w:rsidP="006B5D8A">
            <w:pPr>
              <w:jc w:val="center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Переписи населения. Численность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 Земли  и  определяющие  её причины.  Рожда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мость,  смертность, естественный  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рост.   </w:t>
            </w:r>
          </w:p>
        </w:tc>
        <w:tc>
          <w:tcPr>
            <w:tcW w:w="2126" w:type="dxa"/>
            <w:vMerge w:val="restart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графики измен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числе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населения во вр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мени с целью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явления тенде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ций в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нении темпов роста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селения мира.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дачи на вы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числение 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даемости, смер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ности, естестве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роста.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рождаемости, смерт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ности, ест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ственного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роста.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карте средней плот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населения наиб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лее и наиме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нее зас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лённые территории 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ши.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Найти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матизировать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формацию об адапт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жизни и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деятельности 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 к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 условиям</w:t>
            </w:r>
          </w:p>
        </w:tc>
        <w:tc>
          <w:tcPr>
            <w:tcW w:w="1560" w:type="dxa"/>
            <w:gridSpan w:val="2"/>
          </w:tcPr>
          <w:p w:rsidR="008A3BEF" w:rsidRPr="00997BA8" w:rsidRDefault="008A3BEF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5 (№ 4-6), с. 16-17 (№7, 8), с. 21 (№ 2, 3), с. 28 (№ 2);</w:t>
            </w: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BEF" w:rsidRPr="00997BA8" w:rsidRDefault="008A3BEF" w:rsidP="006B5D8A">
            <w:pPr>
              <w:shd w:val="clear" w:color="auto" w:fill="FFFFFF"/>
              <w:spacing w:line="240" w:lineRule="atLeast"/>
              <w:jc w:val="both"/>
              <w:rPr>
                <w:bCs/>
                <w:i/>
                <w:color w:val="000000"/>
                <w:spacing w:val="-5"/>
                <w:w w:val="11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40-43; Атлас, с. 2-3, 6-9,16-17;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10-11 (№ 1);</w:t>
            </w:r>
          </w:p>
        </w:tc>
      </w:tr>
      <w:tr w:rsidR="008A3BEF" w:rsidRPr="00997BA8" w:rsidTr="00A5149B">
        <w:tc>
          <w:tcPr>
            <w:tcW w:w="817" w:type="dxa"/>
          </w:tcPr>
          <w:p w:rsidR="008A3BEF" w:rsidRPr="002E2433" w:rsidRDefault="00330224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A3BEF" w:rsidRPr="002E2433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3BEF" w:rsidRPr="002E2433" w:rsidRDefault="008A3BEF" w:rsidP="006B5D8A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w w:val="108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Размещ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ние л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дей на планете Земля</w:t>
            </w:r>
          </w:p>
        </w:tc>
        <w:tc>
          <w:tcPr>
            <w:tcW w:w="2410" w:type="dxa"/>
            <w:gridSpan w:val="2"/>
          </w:tcPr>
          <w:p w:rsidR="008A3BEF" w:rsidRPr="00997BA8" w:rsidRDefault="008A3BEF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Размещение людей на планете: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за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кономерности.   Адаптация   челов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 к природным 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ловиям</w:t>
            </w:r>
          </w:p>
        </w:tc>
        <w:tc>
          <w:tcPr>
            <w:tcW w:w="2126" w:type="dxa"/>
            <w:vMerge/>
          </w:tcPr>
          <w:p w:rsidR="008A3BEF" w:rsidRPr="00997BA8" w:rsidRDefault="008A3BEF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A3BEF" w:rsidRPr="00997BA8" w:rsidRDefault="008A3BEF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BEF" w:rsidRPr="00997BA8" w:rsidRDefault="008A3BEF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68" w:rsidRPr="00997BA8" w:rsidTr="00A5149B">
        <w:tc>
          <w:tcPr>
            <w:tcW w:w="817" w:type="dxa"/>
          </w:tcPr>
          <w:p w:rsidR="00023E68" w:rsidRPr="002E2433" w:rsidRDefault="00330224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23E68" w:rsidRPr="002E2433" w:rsidRDefault="00023E68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3E68" w:rsidRPr="002E2433" w:rsidRDefault="00023E68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Народы, языки, 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лигии мира</w:t>
            </w:r>
          </w:p>
          <w:p w:rsidR="00023E68" w:rsidRPr="002E2433" w:rsidRDefault="00023E68" w:rsidP="006B5D8A">
            <w:pPr>
              <w:shd w:val="clear" w:color="auto" w:fill="FFFFFF"/>
              <w:spacing w:before="173" w:line="240" w:lineRule="atLeast"/>
              <w:rPr>
                <w:sz w:val="24"/>
                <w:szCs w:val="24"/>
              </w:rPr>
            </w:pPr>
          </w:p>
          <w:p w:rsidR="00023E68" w:rsidRPr="002E2433" w:rsidRDefault="00023E68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23E68" w:rsidRPr="00997BA8" w:rsidRDefault="00023E68" w:rsidP="006B5D8A">
            <w:pPr>
              <w:spacing w:line="240" w:lineRule="atLeast"/>
              <w:ind w:right="72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нар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 и языков. Карта народов. Мировые религии и число людей, их испов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дующих. </w:t>
            </w:r>
          </w:p>
          <w:p w:rsidR="00023E68" w:rsidRPr="00997BA8" w:rsidRDefault="00023E68" w:rsidP="006B5D8A">
            <w:pPr>
              <w:spacing w:line="240" w:lineRule="atLeast"/>
              <w:ind w:right="7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3E68" w:rsidRPr="00997BA8" w:rsidRDefault="00023E68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Привести  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меры     крупных и  малочи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ленных  народов  мира, районов их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народов, относ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щихся  к  одним язык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вым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семьям.</w:t>
            </w:r>
          </w:p>
          <w:p w:rsidR="00023E68" w:rsidRPr="00997BA8" w:rsidRDefault="00023E68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с целью вы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явления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фии распростр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мировых религий</w:t>
            </w:r>
          </w:p>
        </w:tc>
        <w:tc>
          <w:tcPr>
            <w:tcW w:w="1560" w:type="dxa"/>
            <w:gridSpan w:val="2"/>
          </w:tcPr>
          <w:p w:rsidR="00023E68" w:rsidRPr="00997BA8" w:rsidRDefault="00023E68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3E68" w:rsidRPr="00997BA8" w:rsidRDefault="00023E68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E68" w:rsidRPr="00997BA8" w:rsidRDefault="00023E68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ник,  с.  44-45; Атлас,  с.   18-19;  </w:t>
            </w:r>
          </w:p>
        </w:tc>
      </w:tr>
      <w:tr w:rsidR="00023E68" w:rsidRPr="00997BA8" w:rsidTr="00A5149B">
        <w:tc>
          <w:tcPr>
            <w:tcW w:w="817" w:type="dxa"/>
          </w:tcPr>
          <w:p w:rsidR="00023E68" w:rsidRPr="002E2433" w:rsidRDefault="00330224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3E68" w:rsidRPr="002E2433" w:rsidRDefault="00023E68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3E68" w:rsidRPr="002E2433" w:rsidRDefault="00023E68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Практич</w:t>
            </w:r>
            <w:r w:rsidRPr="002E243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E243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ская   р</w:t>
            </w:r>
            <w:r w:rsidRPr="002E243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E243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бота 6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«Составл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плексной характер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н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мира»</w:t>
            </w:r>
          </w:p>
        </w:tc>
        <w:tc>
          <w:tcPr>
            <w:tcW w:w="2410" w:type="dxa"/>
            <w:gridSpan w:val="2"/>
          </w:tcPr>
          <w:p w:rsidR="00023E68" w:rsidRPr="00997BA8" w:rsidRDefault="00023E68" w:rsidP="006B5D8A">
            <w:pPr>
              <w:spacing w:line="240" w:lineRule="atLeast"/>
              <w:ind w:right="7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3E68" w:rsidRPr="00997BA8" w:rsidRDefault="00023E68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23E68" w:rsidRPr="00997BA8" w:rsidRDefault="00023E68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3E68" w:rsidRPr="00997BA8" w:rsidRDefault="00023E68" w:rsidP="006B5D8A">
            <w:pPr>
              <w:rPr>
                <w:sz w:val="24"/>
                <w:szCs w:val="24"/>
              </w:rPr>
            </w:pP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тич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  раб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6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«С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ление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хара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992" w:type="dxa"/>
          </w:tcPr>
          <w:p w:rsidR="00023E68" w:rsidRPr="00997BA8" w:rsidRDefault="00023E68" w:rsidP="006B5D8A">
            <w:pPr>
              <w:rPr>
                <w:b/>
                <w:sz w:val="24"/>
                <w:szCs w:val="24"/>
              </w:rPr>
            </w:pPr>
          </w:p>
        </w:tc>
      </w:tr>
      <w:tr w:rsidR="008A3BEF" w:rsidRPr="00997BA8" w:rsidTr="00A5149B">
        <w:tc>
          <w:tcPr>
            <w:tcW w:w="817" w:type="dxa"/>
          </w:tcPr>
          <w:p w:rsidR="008A3BEF" w:rsidRPr="002E2433" w:rsidRDefault="00330224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8A3BEF" w:rsidRPr="002E2433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3BEF" w:rsidRPr="008508CE" w:rsidRDefault="008A3BEF" w:rsidP="00A849A8">
            <w:pPr>
              <w:pStyle w:val="Style3"/>
              <w:widowControl/>
              <w:spacing w:line="240" w:lineRule="auto"/>
              <w:jc w:val="left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Хозяйс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венная</w:t>
            </w:r>
            <w:proofErr w:type="gramEnd"/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де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я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тельность л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8508CE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дей</w:t>
            </w:r>
          </w:p>
          <w:p w:rsidR="008A3BEF" w:rsidRPr="002E2433" w:rsidRDefault="008A3BEF" w:rsidP="006B5D8A">
            <w:pPr>
              <w:shd w:val="clear" w:color="auto" w:fill="FFFFFF"/>
              <w:spacing w:before="58" w:line="240" w:lineRule="atLeast"/>
              <w:ind w:left="2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A3BEF" w:rsidRPr="00997BA8" w:rsidRDefault="008A3BEF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Понятие о совреме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ном хозяйстве. Гео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графия основных видов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деятельности людей.</w:t>
            </w:r>
          </w:p>
          <w:p w:rsidR="008A3BEF" w:rsidRPr="00997BA8" w:rsidRDefault="008A3BEF" w:rsidP="006B5D8A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BEF" w:rsidRPr="00997BA8" w:rsidRDefault="008A3BEF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Составить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   видов   хозяй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ности человека.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 различных ви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дов хозяйстве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(статисти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ческим   да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ным)   страны-лидеры в сельском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 и промыш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ленности.</w:t>
            </w:r>
          </w:p>
          <w:p w:rsidR="008A3BEF" w:rsidRPr="00997BA8" w:rsidRDefault="008A3BEF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с целью вы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явления  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фических  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ностей в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пространении главных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 хозяйственной деятельности 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560" w:type="dxa"/>
            <w:gridSpan w:val="2"/>
          </w:tcPr>
          <w:p w:rsidR="008A3BEF" w:rsidRPr="00997BA8" w:rsidRDefault="008A3BEF" w:rsidP="006B5D8A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17 (№ 13, 14), с. 18 (№ 15, 20), с. 19 (№ 2), с. 24 (№ 10), с. 26 (№ 4);</w:t>
            </w: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A6BEE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7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стей совр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менной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992" w:type="dxa"/>
          </w:tcPr>
          <w:p w:rsidR="008A3BEF" w:rsidRPr="00997BA8" w:rsidRDefault="008A3BEF" w:rsidP="006B5D8A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bCs/>
                <w:color w:val="000000"/>
                <w:w w:val="109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с. 46-47;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22-23;</w:t>
            </w:r>
          </w:p>
        </w:tc>
      </w:tr>
      <w:tr w:rsidR="008A3BEF" w:rsidRPr="00997BA8" w:rsidTr="00A5149B">
        <w:tc>
          <w:tcPr>
            <w:tcW w:w="817" w:type="dxa"/>
          </w:tcPr>
          <w:p w:rsidR="008A3BEF" w:rsidRPr="002E2433" w:rsidRDefault="002F37C8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A3BEF" w:rsidRPr="002E2433" w:rsidRDefault="008A3BEF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3BEF" w:rsidRPr="002E2433" w:rsidRDefault="008A3BEF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Города и сельская местность</w:t>
            </w:r>
          </w:p>
        </w:tc>
        <w:tc>
          <w:tcPr>
            <w:tcW w:w="2410" w:type="dxa"/>
            <w:gridSpan w:val="2"/>
          </w:tcPr>
          <w:p w:rsidR="008A3BEF" w:rsidRPr="006C54FD" w:rsidRDefault="008A3BEF" w:rsidP="006C54FD">
            <w:pPr>
              <w:pStyle w:val="Style4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Основные виды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ний: города и сельские поселения. Города: коли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чество, разнообразие по численности насел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ния, выполняемой роли.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ношение городского и сел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ского насе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ления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ра. Рост числа гор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дов. Ве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дущая роль городов в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венной, культу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ной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 политической жизни людей.</w:t>
            </w:r>
          </w:p>
        </w:tc>
        <w:tc>
          <w:tcPr>
            <w:tcW w:w="2126" w:type="dxa"/>
          </w:tcPr>
          <w:p w:rsidR="008A3BEF" w:rsidRPr="00997BA8" w:rsidRDefault="008A3BEF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город и сельские посе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по внешн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 облику, чис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ленности и зан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тиям населения.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Привести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 разных типов сельских посел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ний мира.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чи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городского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во вре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мени.</w:t>
            </w:r>
          </w:p>
          <w:p w:rsidR="008A3BEF" w:rsidRPr="00997BA8" w:rsidRDefault="008A3BEF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диаграмму 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шения горо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и сельского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мира. Опр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делять по раз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ным     исто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никам     инфо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мации функции городов</w:t>
            </w:r>
          </w:p>
        </w:tc>
        <w:tc>
          <w:tcPr>
            <w:tcW w:w="1560" w:type="dxa"/>
            <w:gridSpan w:val="2"/>
          </w:tcPr>
          <w:p w:rsidR="008A3BEF" w:rsidRPr="00997BA8" w:rsidRDefault="008A3BEF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18 (№ 16), с. 19 (№ 3), с. 23 (№ 7), с. 26-27 (№ 1, 5, 6), с. 29 (№ 5)</w:t>
            </w: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bCs/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48-49; Атлас, с. 16-17</w:t>
            </w:r>
          </w:p>
        </w:tc>
      </w:tr>
      <w:tr w:rsidR="008A3BEF" w:rsidRPr="00997BA8" w:rsidTr="00A5149B">
        <w:tc>
          <w:tcPr>
            <w:tcW w:w="817" w:type="dxa"/>
          </w:tcPr>
          <w:p w:rsidR="008A3BEF" w:rsidRPr="002E2433" w:rsidRDefault="002F37C8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8A3BEF" w:rsidRPr="002E2433" w:rsidRDefault="008A3BEF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3BEF" w:rsidRPr="002E2433" w:rsidRDefault="008A3BEF" w:rsidP="006B5D8A">
            <w:pPr>
              <w:shd w:val="clear" w:color="auto" w:fill="FFFFFF"/>
              <w:spacing w:line="240" w:lineRule="atLeast"/>
              <w:ind w:left="14"/>
              <w:jc w:val="both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мира</w:t>
            </w:r>
            <w:r w:rsidR="00330224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 П</w:t>
            </w:r>
            <w:r w:rsidR="00330224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0224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литическая карта</w:t>
            </w:r>
          </w:p>
        </w:tc>
        <w:tc>
          <w:tcPr>
            <w:tcW w:w="2410" w:type="dxa"/>
            <w:gridSpan w:val="2"/>
          </w:tcPr>
          <w:p w:rsidR="008A3BEF" w:rsidRPr="00997BA8" w:rsidRDefault="008A3BEF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Политическая карта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ра. Различие стран по площади, числе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ности насе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ления, географич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скому положению. Фо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мы правления. Типы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зяйства стран.</w:t>
            </w:r>
          </w:p>
          <w:p w:rsidR="008A3BEF" w:rsidRPr="00997BA8" w:rsidRDefault="008A3BEF" w:rsidP="006B5D8A">
            <w:pPr>
              <w:shd w:val="clear" w:color="auto" w:fill="FFFFFF"/>
              <w:spacing w:line="240" w:lineRule="atLeast"/>
              <w:ind w:left="5"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3BEF" w:rsidRPr="00997BA8" w:rsidRDefault="008A3BEF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политическую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ту мира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ределять кру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нейшие по пл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щади и численн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населе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страны и их 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лицы.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ти и подписать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турных картах названия примо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ких, внутрико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тинентал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ных, ост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ровных стран.</w:t>
            </w:r>
          </w:p>
          <w:p w:rsidR="008A3BEF" w:rsidRPr="00997BA8" w:rsidRDefault="008A3BEF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тематическим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там форму правления стран.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ределять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тип хозяйства стран по тематическим картам или стат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тическим да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 о структуре за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нятости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</w:tcPr>
          <w:p w:rsidR="008A3BEF" w:rsidRPr="00997BA8" w:rsidRDefault="008A3BEF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Тетрадь-тренажёр, с. 18 (№ 17-19), с. 20 (№ 4, 5), с. 22 (№ 6), с. 24 (№ 8, 9), с. 29 (№ 4)</w:t>
            </w: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3BEF" w:rsidRPr="00997BA8" w:rsidRDefault="008A3BEF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50-51; Атлас, с. 20-21;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10-11 (№ 2-5)</w:t>
            </w:r>
          </w:p>
        </w:tc>
      </w:tr>
      <w:tr w:rsidR="00E215B0" w:rsidRPr="00997BA8" w:rsidTr="00A5149B"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</w:t>
            </w:r>
            <w:r w:rsidR="00A849A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турные районы З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падной 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ропы</w:t>
            </w:r>
          </w:p>
        </w:tc>
        <w:tc>
          <w:tcPr>
            <w:tcW w:w="2410" w:type="dxa"/>
            <w:gridSpan w:val="2"/>
            <w:vMerge w:val="restart"/>
          </w:tcPr>
          <w:p w:rsidR="00E215B0" w:rsidRPr="00997BA8" w:rsidRDefault="00E215B0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Районы Европы, Азии, Северной и Южной Америки, Австралии и Океа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нии: факторы фо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мирования, геогра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фическое полож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ние, особенности 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териальной и духо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культуры нас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ления.</w:t>
            </w:r>
          </w:p>
          <w:p w:rsidR="00E215B0" w:rsidRPr="00997BA8" w:rsidRDefault="00E215B0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5B0" w:rsidRPr="00997BA8" w:rsidRDefault="00E215B0" w:rsidP="006B5D8A">
            <w:pPr>
              <w:spacing w:line="240" w:lineRule="atLeast"/>
              <w:ind w:right="72"/>
              <w:jc w:val="both"/>
              <w:rPr>
                <w:bCs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215B0" w:rsidRPr="00997BA8" w:rsidRDefault="00E215B0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Давать характ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ристику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жения районов.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специфику этн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ческого и религи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озного состава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тельную инфор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 (в Интернете и др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гих ис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точниках) об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ностях обыча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ев, рел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гий, о традиционных видах хозяйства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дов района.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 выделения 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или иного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она, особенности матер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альной и духовной культу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E215B0" w:rsidRPr="00997BA8" w:rsidRDefault="00E215B0" w:rsidP="006B5D8A">
            <w:pPr>
              <w:shd w:val="clear" w:color="auto" w:fill="FFFFFF"/>
              <w:spacing w:line="240" w:lineRule="atLeast"/>
              <w:ind w:left="5"/>
              <w:jc w:val="both"/>
              <w:rPr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Готовить соо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 выда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щихся памятн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ках культу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 районов</w:t>
            </w: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 с.  24 (№ 10), с. 25 (№ 1);</w:t>
            </w: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sz w:val="24"/>
                <w:szCs w:val="24"/>
              </w:rPr>
            </w:pP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8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стей ис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ко-кул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   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она   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(по выб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ру)»</w:t>
            </w: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52-55;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 с.  64</w:t>
            </w:r>
          </w:p>
        </w:tc>
      </w:tr>
      <w:tr w:rsidR="00E215B0" w:rsidRPr="00997BA8" w:rsidTr="00A5149B"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ные 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оны Це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трально-Восточной Евр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пы</w:t>
            </w:r>
          </w:p>
        </w:tc>
        <w:tc>
          <w:tcPr>
            <w:tcW w:w="2410" w:type="dxa"/>
            <w:gridSpan w:val="2"/>
            <w:vMerge/>
          </w:tcPr>
          <w:p w:rsidR="00E215B0" w:rsidRPr="00997BA8" w:rsidRDefault="00E215B0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5B0" w:rsidRPr="00997BA8" w:rsidRDefault="00E215B0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B0" w:rsidRPr="00997BA8" w:rsidTr="00A5149B"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ные 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оны Ро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сийско-Европе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ского 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гиона </w:t>
            </w:r>
          </w:p>
        </w:tc>
        <w:tc>
          <w:tcPr>
            <w:tcW w:w="2410" w:type="dxa"/>
            <w:gridSpan w:val="2"/>
            <w:vMerge/>
          </w:tcPr>
          <w:p w:rsidR="00E215B0" w:rsidRPr="00997BA8" w:rsidRDefault="00E215B0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5B0" w:rsidRPr="00997BA8" w:rsidRDefault="00E215B0" w:rsidP="006B5D8A">
            <w:pPr>
              <w:pStyle w:val="Style5"/>
              <w:widowControl/>
              <w:spacing w:line="240" w:lineRule="auto"/>
              <w:ind w:left="5" w:firstLine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B0" w:rsidRPr="00997BA8" w:rsidTr="00A5149B">
        <w:trPr>
          <w:trHeight w:val="629"/>
        </w:trPr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ные 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оны Афр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ки и Сре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него Во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тока</w:t>
            </w:r>
          </w:p>
        </w:tc>
        <w:tc>
          <w:tcPr>
            <w:tcW w:w="2410" w:type="dxa"/>
            <w:gridSpan w:val="2"/>
            <w:vMerge/>
          </w:tcPr>
          <w:p w:rsidR="00E215B0" w:rsidRPr="00997BA8" w:rsidRDefault="00E215B0" w:rsidP="006B5D8A">
            <w:pPr>
              <w:spacing w:line="240" w:lineRule="atLeast"/>
              <w:ind w:right="72"/>
              <w:jc w:val="both"/>
              <w:rPr>
                <w:bCs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5B0" w:rsidRPr="00997BA8" w:rsidRDefault="00E215B0" w:rsidP="006B5D8A">
            <w:pPr>
              <w:shd w:val="clear" w:color="auto" w:fill="FFFFFF"/>
              <w:spacing w:line="240" w:lineRule="atLeast"/>
              <w:ind w:left="5"/>
              <w:jc w:val="both"/>
              <w:rPr>
                <w:bCs/>
                <w:color w:val="000000"/>
                <w:spacing w:val="-2"/>
                <w:w w:val="108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</w:tr>
      <w:tr w:rsidR="00E215B0" w:rsidRPr="00997BA8" w:rsidTr="00A5149B">
        <w:trPr>
          <w:trHeight w:val="629"/>
        </w:trPr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ные 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оны Азии</w:t>
            </w:r>
          </w:p>
        </w:tc>
        <w:tc>
          <w:tcPr>
            <w:tcW w:w="2410" w:type="dxa"/>
            <w:gridSpan w:val="2"/>
            <w:vMerge/>
          </w:tcPr>
          <w:p w:rsidR="00E215B0" w:rsidRPr="00997BA8" w:rsidRDefault="00E215B0" w:rsidP="006B5D8A">
            <w:pPr>
              <w:spacing w:line="240" w:lineRule="atLeast"/>
              <w:ind w:right="72"/>
              <w:jc w:val="both"/>
              <w:rPr>
                <w:bCs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5B0" w:rsidRPr="00997BA8" w:rsidRDefault="00E215B0" w:rsidP="006B5D8A">
            <w:pPr>
              <w:shd w:val="clear" w:color="auto" w:fill="FFFFFF"/>
              <w:spacing w:line="240" w:lineRule="atLeast"/>
              <w:ind w:left="5"/>
              <w:jc w:val="both"/>
              <w:rPr>
                <w:bCs/>
                <w:color w:val="000000"/>
                <w:spacing w:val="-2"/>
                <w:w w:val="108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</w:tr>
      <w:tr w:rsidR="00E215B0" w:rsidRPr="00997BA8" w:rsidTr="00A5149B">
        <w:trPr>
          <w:trHeight w:val="629"/>
        </w:trPr>
        <w:tc>
          <w:tcPr>
            <w:tcW w:w="817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215B0" w:rsidRPr="002E2433" w:rsidRDefault="00E215B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15B0" w:rsidRPr="002E2433" w:rsidRDefault="00E215B0" w:rsidP="006B5D8A">
            <w:pPr>
              <w:shd w:val="clear" w:color="auto" w:fill="FFFFFF"/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ные 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оны Ам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рики и 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стралии</w:t>
            </w:r>
          </w:p>
        </w:tc>
        <w:tc>
          <w:tcPr>
            <w:tcW w:w="2410" w:type="dxa"/>
            <w:gridSpan w:val="2"/>
            <w:vMerge/>
          </w:tcPr>
          <w:p w:rsidR="00E215B0" w:rsidRPr="00997BA8" w:rsidRDefault="00E215B0" w:rsidP="006B5D8A">
            <w:pPr>
              <w:spacing w:line="240" w:lineRule="atLeast"/>
              <w:ind w:right="72"/>
              <w:jc w:val="both"/>
              <w:rPr>
                <w:bCs/>
                <w:color w:val="000000"/>
                <w:spacing w:val="-3"/>
                <w:w w:val="10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15B0" w:rsidRPr="00997BA8" w:rsidRDefault="00E215B0" w:rsidP="006B5D8A">
            <w:pPr>
              <w:shd w:val="clear" w:color="auto" w:fill="FFFFFF"/>
              <w:spacing w:line="240" w:lineRule="atLeast"/>
              <w:ind w:left="5"/>
              <w:jc w:val="both"/>
              <w:rPr>
                <w:bCs/>
                <w:color w:val="000000"/>
                <w:spacing w:val="-2"/>
                <w:w w:val="108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15B0" w:rsidRPr="00997BA8" w:rsidRDefault="00E215B0" w:rsidP="006B5D8A">
            <w:pPr>
              <w:rPr>
                <w:b/>
                <w:sz w:val="24"/>
                <w:szCs w:val="24"/>
              </w:rPr>
            </w:pPr>
          </w:p>
        </w:tc>
      </w:tr>
      <w:tr w:rsidR="000105FC" w:rsidRPr="00997BA8" w:rsidTr="00A5149B">
        <w:tc>
          <w:tcPr>
            <w:tcW w:w="817" w:type="dxa"/>
          </w:tcPr>
          <w:p w:rsidR="000105FC" w:rsidRPr="002E2433" w:rsidRDefault="002E2433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5FC" w:rsidRPr="002E2433" w:rsidRDefault="000105FC" w:rsidP="00A849A8">
            <w:pPr>
              <w:pStyle w:val="Style3"/>
              <w:widowControl/>
              <w:spacing w:line="240" w:lineRule="auto"/>
              <w:ind w:left="5"/>
              <w:jc w:val="left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щий урок по теме «Человек на планете Земля»</w:t>
            </w:r>
          </w:p>
          <w:p w:rsidR="000105FC" w:rsidRPr="002E2433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05FC" w:rsidRPr="00997BA8" w:rsidRDefault="000105F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Тетрадь-экзаменатор, с. 16-23; </w:t>
            </w:r>
          </w:p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Практическая работа 9 «Комплексная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ристика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мира»</w:t>
            </w:r>
          </w:p>
        </w:tc>
        <w:tc>
          <w:tcPr>
            <w:tcW w:w="2126" w:type="dxa"/>
          </w:tcPr>
          <w:p w:rsidR="000105FC" w:rsidRPr="00997BA8" w:rsidRDefault="000105FC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Предлагается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сколько вариа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провед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обобщающего урока (по выбору учителя):</w:t>
            </w:r>
          </w:p>
          <w:p w:rsidR="000105FC" w:rsidRPr="00997BA8" w:rsidRDefault="000105FC" w:rsidP="006B5D8A">
            <w:pPr>
              <w:pStyle w:val="Style5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---  подготовле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суждение проб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лем, предл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гаемых в рубр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ке «Под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ведём ит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ги», Учебник, с. 56;</w:t>
            </w:r>
          </w:p>
          <w:p w:rsidR="000105FC" w:rsidRPr="00997BA8" w:rsidRDefault="000105FC" w:rsidP="006B5D8A">
            <w:pPr>
              <w:pStyle w:val="Style5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выполнение вариантов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боты, предлагаемой в Тетра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ди-экзаменаторе, с. 16-23;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—выполнение практической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боты «Комплек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ная характерист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 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ра»,   Тетрадь-практикум, с. 22-25</w:t>
            </w:r>
          </w:p>
        </w:tc>
        <w:tc>
          <w:tcPr>
            <w:tcW w:w="1560" w:type="dxa"/>
            <w:gridSpan w:val="2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right="10"/>
              <w:jc w:val="both"/>
              <w:rPr>
                <w:bCs/>
                <w:color w:val="000000"/>
                <w:spacing w:val="-7"/>
                <w:w w:val="116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right="10"/>
              <w:jc w:val="both"/>
              <w:rPr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56;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</w:t>
            </w:r>
            <w:r w:rsidRPr="00997BA8">
              <w:rPr>
                <w:bCs/>
                <w:color w:val="000000"/>
                <w:spacing w:val="-7"/>
                <w:w w:val="116"/>
                <w:sz w:val="24"/>
                <w:szCs w:val="24"/>
              </w:rPr>
              <w:t xml:space="preserve">     </w:t>
            </w:r>
          </w:p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</w:p>
        </w:tc>
      </w:tr>
      <w:tr w:rsidR="002E2433" w:rsidRPr="00997BA8" w:rsidTr="00A5149B">
        <w:tc>
          <w:tcPr>
            <w:tcW w:w="11165" w:type="dxa"/>
            <w:gridSpan w:val="10"/>
          </w:tcPr>
          <w:p w:rsidR="002E2433" w:rsidRPr="002E2433" w:rsidRDefault="002E2433" w:rsidP="006B5D8A">
            <w:pPr>
              <w:shd w:val="clear" w:color="auto" w:fill="FFFFFF"/>
              <w:spacing w:line="240" w:lineRule="atLeast"/>
              <w:ind w:right="10"/>
              <w:jc w:val="center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2E2433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 3 МНОГОЛИКАЯ ПЛАНЕТА -</w:t>
            </w:r>
            <w:r w:rsidR="000962C9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 65 часов</w:t>
            </w:r>
          </w:p>
        </w:tc>
      </w:tr>
      <w:tr w:rsidR="000105FC" w:rsidRPr="00997BA8" w:rsidTr="00A5149B">
        <w:trPr>
          <w:trHeight w:val="3596"/>
        </w:trPr>
        <w:tc>
          <w:tcPr>
            <w:tcW w:w="817" w:type="dxa"/>
          </w:tcPr>
          <w:p w:rsidR="000105FC" w:rsidRPr="002E2433" w:rsidRDefault="002E2433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5FC" w:rsidRPr="002E2433" w:rsidRDefault="000105F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Атлантич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ский океан</w:t>
            </w:r>
          </w:p>
          <w:p w:rsidR="000105FC" w:rsidRPr="002E2433" w:rsidRDefault="000105FC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  <w:p w:rsidR="000105FC" w:rsidRPr="002E2433" w:rsidRDefault="000105FC" w:rsidP="006B5D8A">
            <w:pPr>
              <w:spacing w:line="240" w:lineRule="atLeast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left="19" w:right="58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природные богат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венное освоение. </w:t>
            </w:r>
          </w:p>
        </w:tc>
        <w:tc>
          <w:tcPr>
            <w:tcW w:w="2126" w:type="dxa"/>
          </w:tcPr>
          <w:p w:rsidR="000105FC" w:rsidRPr="00997BA8" w:rsidRDefault="000105FC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Охарактериз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положение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на, 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систему течений, особенности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ганического мира, характер хозяй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ственного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океана.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Нанести 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 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   объекты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0105FC" w:rsidRPr="00997BA8" w:rsidRDefault="000105F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Найти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цию, подготовить  и обсудить  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тации) об истории освоения Атла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ческого океана</w:t>
            </w:r>
          </w:p>
        </w:tc>
        <w:tc>
          <w:tcPr>
            <w:tcW w:w="1560" w:type="dxa"/>
            <w:gridSpan w:val="2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left="19" w:right="58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32 (№ 3), с. 33 (№ 2 частично), с. 34 (№ 3 и 4 частично), с. 35 (№ 6 частично);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ind w:right="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right="67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58-59;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10-11, 24;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 с. 14-15 (№ 1-5);</w:t>
            </w:r>
          </w:p>
        </w:tc>
      </w:tr>
      <w:tr w:rsidR="000105FC" w:rsidRPr="00997BA8" w:rsidTr="00A5149B">
        <w:tc>
          <w:tcPr>
            <w:tcW w:w="817" w:type="dxa"/>
          </w:tcPr>
          <w:p w:rsidR="000105FC" w:rsidRPr="002E2433" w:rsidRDefault="002E2433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 xml:space="preserve">    </w:t>
            </w:r>
            <w:r w:rsidR="000105FC" w:rsidRPr="002E2433">
              <w:rPr>
                <w:sz w:val="24"/>
                <w:szCs w:val="24"/>
              </w:rPr>
              <w:t>3</w:t>
            </w:r>
            <w:r w:rsidRPr="002E243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5FC" w:rsidRPr="002E2433" w:rsidRDefault="000105F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Тихий ок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ан</w:t>
            </w:r>
          </w:p>
          <w:p w:rsidR="000105FC" w:rsidRPr="002E2433" w:rsidRDefault="000105FC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ind w:left="34" w:right="14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природные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хозяйстве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ное освоение. </w:t>
            </w:r>
          </w:p>
        </w:tc>
        <w:tc>
          <w:tcPr>
            <w:tcW w:w="2126" w:type="dxa"/>
          </w:tcPr>
          <w:p w:rsidR="000105FC" w:rsidRPr="00997BA8" w:rsidRDefault="000105F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Охарактериз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 картам ге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фическое положение оке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на,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тановить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систему 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чений, особенности 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ганического мира,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рактер хозяй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ственного испол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зования океана.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Нанести на ко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ту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ные карты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родные ге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графические об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екты оке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ана и объекты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0105FC" w:rsidRPr="00997BA8" w:rsidRDefault="000105F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ческие и познав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чи, отражающие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жения,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использования природных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 проблемы</w:t>
            </w:r>
          </w:p>
        </w:tc>
        <w:tc>
          <w:tcPr>
            <w:tcW w:w="1560" w:type="dxa"/>
            <w:gridSpan w:val="2"/>
          </w:tcPr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31 (№ 9, 12), с. 33 (№ 1), с. 33 (№ 2 частично), с. 34 (№ 3 и 4 частич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но), с. 35 (№ 6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тично),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37 (№ 3)</w:t>
            </w: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60-61;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10-11, 26-27;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18-19 (№ 1-4);</w:t>
            </w:r>
          </w:p>
        </w:tc>
      </w:tr>
      <w:tr w:rsidR="000105FC" w:rsidRPr="00997BA8" w:rsidTr="00A5149B">
        <w:tc>
          <w:tcPr>
            <w:tcW w:w="817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lastRenderedPageBreak/>
              <w:t>4</w:t>
            </w:r>
            <w:r w:rsidR="002E243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5FC" w:rsidRPr="002E2433" w:rsidRDefault="000105FC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Индийский океан</w:t>
            </w:r>
          </w:p>
        </w:tc>
        <w:tc>
          <w:tcPr>
            <w:tcW w:w="2410" w:type="dxa"/>
            <w:gridSpan w:val="2"/>
          </w:tcPr>
          <w:p w:rsidR="000105FC" w:rsidRPr="00997BA8" w:rsidRDefault="000105F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природные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хозяйстве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освоение</w:t>
            </w:r>
          </w:p>
        </w:tc>
        <w:tc>
          <w:tcPr>
            <w:tcW w:w="2126" w:type="dxa"/>
          </w:tcPr>
          <w:p w:rsidR="000105FC" w:rsidRPr="00997BA8" w:rsidRDefault="000105FC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Охарактериз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положение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на, 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систему течений, особенности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ганического мира, характер хозяй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ственного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океана.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Нанести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 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   объекты океана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Решить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чи, отражающие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геогр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жения,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использования природных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60" w:type="dxa"/>
            <w:gridSpan w:val="2"/>
          </w:tcPr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31 (№ 9, 12), с. 33 (№ 1), с. 33 (№ 2 частично), с. 34 (№ 3 и 4 частич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но), с. 35 (№ 6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тично),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37 (№ 3);</w:t>
            </w: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60-61;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10-11, 25;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 с. 14-15 (№ 1-5);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105FC" w:rsidRPr="00997BA8" w:rsidTr="00A5149B">
        <w:trPr>
          <w:trHeight w:val="4096"/>
        </w:trPr>
        <w:tc>
          <w:tcPr>
            <w:tcW w:w="817" w:type="dxa"/>
          </w:tcPr>
          <w:p w:rsidR="000105FC" w:rsidRPr="002E2433" w:rsidRDefault="000105FC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 xml:space="preserve">     </w:t>
            </w:r>
            <w:r w:rsidR="002E2433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05FC" w:rsidRPr="002E2433" w:rsidRDefault="000105FC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Северный Лед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витый океан</w:t>
            </w:r>
          </w:p>
        </w:tc>
        <w:tc>
          <w:tcPr>
            <w:tcW w:w="2410" w:type="dxa"/>
            <w:gridSpan w:val="2"/>
          </w:tcPr>
          <w:p w:rsidR="000105FC" w:rsidRPr="00997BA8" w:rsidRDefault="000105F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природные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хозяйстве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освоение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0105FC" w:rsidRPr="00997BA8" w:rsidRDefault="000105F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Pr="00997BA8" w:rsidRDefault="000105F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161A06" w:rsidRDefault="000105F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161A06" w:rsidRPr="00161A06" w:rsidRDefault="00161A06" w:rsidP="006B5D8A">
            <w:pPr>
              <w:rPr>
                <w:sz w:val="24"/>
                <w:szCs w:val="24"/>
              </w:rPr>
            </w:pPr>
          </w:p>
          <w:p w:rsidR="000105FC" w:rsidRPr="00161A06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05FC" w:rsidRPr="00997BA8" w:rsidRDefault="000105FC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Охарактериз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положение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на, 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систему течений, особенности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ганического мира, характер хозяй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ственного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океана.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Нанести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екты оке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ана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Решаиь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чи, отражающие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ти природы океана.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тации) об 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рии освоения океана</w:t>
            </w:r>
          </w:p>
        </w:tc>
        <w:tc>
          <w:tcPr>
            <w:tcW w:w="1560" w:type="dxa"/>
            <w:gridSpan w:val="2"/>
          </w:tcPr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Тетрадь-тренажёр, с. 30-31 (№ 1-8, 11, 14, 15), с. 32 (№ 1, 2), с. 33 (№ 2 частично), с. 34 (№ 3 и 4 частично, 5), с. 35 (№ 1, 6 частично),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37 (№ 1); Тетрадь-экзаменатор,   с.   24-29;</w:t>
            </w: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хара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океа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на»</w:t>
            </w:r>
          </w:p>
          <w:p w:rsidR="000105FC" w:rsidRPr="00997BA8" w:rsidRDefault="000105FC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64-65;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2-3, 10-11, 26-27;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18-19 (№ 1-2, 5); »;  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радь-экз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тор,   с.   24-29;</w:t>
            </w:r>
          </w:p>
        </w:tc>
      </w:tr>
      <w:tr w:rsidR="000105FC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0105FC" w:rsidRPr="002E2433" w:rsidRDefault="002E2433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105FC" w:rsidRPr="002E243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5FC" w:rsidRPr="00D5157A" w:rsidRDefault="00D5157A" w:rsidP="006B5D8A">
            <w:pPr>
              <w:pStyle w:val="Style3"/>
              <w:widowControl/>
              <w:spacing w:line="240" w:lineRule="auto"/>
              <w:jc w:val="center"/>
            </w:pPr>
            <w:r w:rsidRPr="00D5157A">
              <w:t>Геогр</w:t>
            </w:r>
            <w:r w:rsidRPr="00D5157A">
              <w:t>а</w:t>
            </w:r>
            <w:r w:rsidRPr="00D5157A">
              <w:t>фическое полож</w:t>
            </w:r>
            <w:r w:rsidRPr="00D5157A">
              <w:t>е</w:t>
            </w:r>
            <w:r w:rsidRPr="00D5157A">
              <w:t>ние А</w:t>
            </w:r>
            <w:r w:rsidRPr="00D5157A">
              <w:t>ф</w:t>
            </w:r>
            <w:r w:rsidRPr="00D5157A">
              <w:t>рики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ложение  материка, 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pacing w:val="-1"/>
                <w:w w:val="109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анализа и сопоставления тем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карт Африки: между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ностями строения земной  коры  и рельефом, между 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том и харак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тером природной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сти, меж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 природными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нами и зональны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ми природными богатствами.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природных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Африки (рельефа, поле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ископа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мых,  климата,  повер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вод) и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родных зон.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Нанести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екты 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38 (№ 1-13), с. 42 (№ 1-3), с. 44-45 (№ 1-4), с. 47 (№ 1, 2);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66-69;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2-7, 28-33;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22 (№ 1-5), с. 26 (№ 1-5);</w:t>
            </w:r>
          </w:p>
          <w:p w:rsidR="000105FC" w:rsidRPr="00997BA8" w:rsidRDefault="000105FC" w:rsidP="006B5D8A">
            <w:pPr>
              <w:rPr>
                <w:b/>
                <w:sz w:val="24"/>
                <w:szCs w:val="24"/>
              </w:rPr>
            </w:pPr>
          </w:p>
        </w:tc>
      </w:tr>
      <w:tr w:rsidR="00D5157A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57A" w:rsidRPr="002E2433" w:rsidRDefault="00D5157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57A" w:rsidRPr="002E2433" w:rsidRDefault="00D5157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Рельеф 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Африки</w:t>
            </w:r>
          </w:p>
          <w:p w:rsidR="00D5157A" w:rsidRPr="002E2433" w:rsidRDefault="00D5157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 рельефа</w:t>
            </w:r>
          </w:p>
        </w:tc>
        <w:tc>
          <w:tcPr>
            <w:tcW w:w="2126" w:type="dxa"/>
            <w:vMerge/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A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57A" w:rsidRPr="002E2433" w:rsidRDefault="00D5157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57A" w:rsidRPr="002E2433" w:rsidRDefault="00D5157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Климат и вну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ренние воды А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климат, внутренние воды</w:t>
            </w:r>
          </w:p>
        </w:tc>
        <w:tc>
          <w:tcPr>
            <w:tcW w:w="2126" w:type="dxa"/>
            <w:vMerge/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A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57A" w:rsidRPr="002E2433" w:rsidRDefault="00D5157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57A" w:rsidRPr="002E2433" w:rsidRDefault="00550D5B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рганич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ский мир и природные зоны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органический мир и природные зоны, природные богатс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126" w:type="dxa"/>
            <w:vMerge/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57A" w:rsidRPr="00997BA8" w:rsidRDefault="00D5157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FC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0105FC" w:rsidRPr="002E2433" w:rsidRDefault="00161A06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5FC" w:rsidRPr="002E2433" w:rsidRDefault="000105F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5FC" w:rsidRPr="002E2433" w:rsidRDefault="000105FC" w:rsidP="00FB0197">
            <w:pPr>
              <w:pStyle w:val="Style3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FB019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бота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«Описание климатич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="00FB019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усл</w:t>
            </w:r>
            <w:r w:rsidR="00FB019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FB019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вий тер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торий по климат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граммам»</w:t>
            </w:r>
            <w:r w:rsidR="003F3D8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1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«Оп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сание 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вий 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рий по клим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5FC" w:rsidRPr="00997BA8" w:rsidRDefault="000105F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2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E52" w:rsidRPr="002E2433" w:rsidRDefault="00A66E52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Районир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вание 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рики</w:t>
            </w:r>
          </w:p>
          <w:p w:rsidR="00A66E52" w:rsidRPr="002E2433" w:rsidRDefault="00A66E52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Африка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:  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природы 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ти, эколог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ческие проблемы. </w:t>
            </w:r>
          </w:p>
        </w:tc>
        <w:tc>
          <w:tcPr>
            <w:tcW w:w="2126" w:type="dxa"/>
            <w:vMerge w:val="restart"/>
          </w:tcPr>
          <w:p w:rsidR="00A66E52" w:rsidRPr="00997BA8" w:rsidRDefault="00A66E52" w:rsidP="006B5D8A">
            <w:pPr>
              <w:shd w:val="clear" w:color="auto" w:fill="FFFFFF"/>
              <w:spacing w:before="115" w:line="240" w:lineRule="atLeast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сопоста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тематич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карт между зональными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ными бо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гатствами и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бенностями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ты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 природных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онов, оценивать степень наруш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комплексов.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информацию и обсудить пробл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природных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 и охраны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Тетрадь-тренажёр, с. 39 (№  14-16),  с.  40  (№  1),  с.  43-44 (№   5-8);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 70-73; Атлас, с. 28-33;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23 (№ 1-5);</w:t>
            </w:r>
          </w:p>
        </w:tc>
      </w:tr>
      <w:tr w:rsidR="00A66E52" w:rsidRPr="00997BA8" w:rsidTr="00A514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A66E52" w:rsidRDefault="00A66E52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E52" w:rsidRPr="002E2433" w:rsidRDefault="00A66E52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Районир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вание 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ф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рики</w:t>
            </w:r>
          </w:p>
          <w:p w:rsidR="00A66E52" w:rsidRPr="002E2433" w:rsidRDefault="00190475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52">
              <w:rPr>
                <w:sz w:val="24"/>
                <w:szCs w:val="24"/>
              </w:rPr>
              <w:t>Ю</w:t>
            </w:r>
            <w:r w:rsidR="00A66E52">
              <w:rPr>
                <w:sz w:val="24"/>
                <w:szCs w:val="24"/>
              </w:rPr>
              <w:t>ж</w:t>
            </w:r>
            <w:r w:rsidR="00A66E52">
              <w:rPr>
                <w:sz w:val="24"/>
                <w:szCs w:val="24"/>
              </w:rPr>
              <w:t>ная Афр</w:t>
            </w:r>
            <w:r w:rsidR="00A66E52">
              <w:rPr>
                <w:sz w:val="24"/>
                <w:szCs w:val="24"/>
              </w:rPr>
              <w:t>и</w:t>
            </w:r>
            <w:r w:rsidR="00A66E52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66E52" w:rsidRPr="00997BA8" w:rsidRDefault="006A0528" w:rsidP="006A052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Южная и   Восточная   А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рика:   особенности природы и хозяйс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деятел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</w:t>
            </w:r>
            <w:r w:rsidR="00A66E52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ти, экологические проблемы.</w:t>
            </w:r>
          </w:p>
        </w:tc>
        <w:tc>
          <w:tcPr>
            <w:tcW w:w="2126" w:type="dxa"/>
            <w:vMerge/>
          </w:tcPr>
          <w:p w:rsidR="00A66E52" w:rsidRPr="00997BA8" w:rsidRDefault="00A66E52" w:rsidP="006B5D8A">
            <w:pPr>
              <w:shd w:val="clear" w:color="auto" w:fill="FFFFFF"/>
              <w:spacing w:before="115" w:line="240" w:lineRule="atLeas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2" w:rsidRPr="00997BA8" w:rsidTr="00A5149B">
        <w:tc>
          <w:tcPr>
            <w:tcW w:w="817" w:type="dxa"/>
          </w:tcPr>
          <w:p w:rsidR="00A66E52" w:rsidRPr="006A0528" w:rsidRDefault="006A0528" w:rsidP="006B5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52" w:rsidRPr="002E2433" w:rsidRDefault="00A66E52" w:rsidP="006B5D8A">
            <w:pPr>
              <w:shd w:val="clear" w:color="auto" w:fill="FFFFFF"/>
              <w:spacing w:before="38" w:line="240" w:lineRule="atLeast"/>
              <w:ind w:left="10"/>
              <w:jc w:val="both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Население  Африка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ского ко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тинента</w:t>
            </w:r>
          </w:p>
        </w:tc>
        <w:tc>
          <w:tcPr>
            <w:tcW w:w="2410" w:type="dxa"/>
            <w:gridSpan w:val="2"/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ind w:left="10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  и   разм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щение   населе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Расы, народы, языки, религии.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литическая карта Африки.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126" w:type="dxa"/>
          </w:tcPr>
          <w:p w:rsidR="00A66E52" w:rsidRPr="00997BA8" w:rsidRDefault="00A66E52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Афр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 между особенност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 рельефа и расс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нием населения,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жду особеннос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тями природной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нальности 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тельностью.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и стат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данные (таблицы, ди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мы, 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фики),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ные части материка по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плотности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  расовому   и   этнич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скому составу.</w:t>
            </w:r>
          </w:p>
          <w:p w:rsidR="00A66E52" w:rsidRPr="00997BA8" w:rsidRDefault="00A66E52" w:rsidP="006B5D8A">
            <w:pPr>
              <w:shd w:val="clear" w:color="auto" w:fill="FFFFFF"/>
              <w:spacing w:before="38" w:line="240" w:lineRule="atLeast"/>
              <w:ind w:left="48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ную инфор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 о пробл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мах населения 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1560" w:type="dxa"/>
            <w:gridSpan w:val="2"/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ind w:left="10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39-40 (№ 17-19), с. 40 (№ 2), с. 42 (№ 4), с. 44 (№ 9), с. 46 (№ 5-7);</w:t>
            </w:r>
          </w:p>
        </w:tc>
        <w:tc>
          <w:tcPr>
            <w:tcW w:w="992" w:type="dxa"/>
          </w:tcPr>
          <w:p w:rsidR="00A66E52" w:rsidRPr="00997BA8" w:rsidRDefault="00A66E52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E52" w:rsidRPr="00997BA8" w:rsidRDefault="00A66E52" w:rsidP="006B5D8A">
            <w:pPr>
              <w:shd w:val="clear" w:color="auto" w:fill="FFFFFF"/>
              <w:spacing w:line="240" w:lineRule="atLeast"/>
              <w:ind w:left="10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 74-75; Атлас, с. 28-33;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ты, с.   24   (№   1-5);   </w:t>
            </w:r>
          </w:p>
        </w:tc>
      </w:tr>
      <w:tr w:rsidR="00A66E52" w:rsidRPr="00997BA8" w:rsidTr="00A5149B">
        <w:trPr>
          <w:trHeight w:val="2718"/>
        </w:trPr>
        <w:tc>
          <w:tcPr>
            <w:tcW w:w="817" w:type="dxa"/>
          </w:tcPr>
          <w:p w:rsidR="00A66E52" w:rsidRPr="002E2433" w:rsidRDefault="00A66E52" w:rsidP="006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A052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52" w:rsidRPr="002E2433" w:rsidRDefault="006A0528" w:rsidP="006B5D8A">
            <w:pPr>
              <w:shd w:val="clear" w:color="auto" w:fill="FFFFFF"/>
              <w:spacing w:before="29" w:line="240" w:lineRule="atLeast"/>
              <w:jc w:val="both"/>
              <w:rPr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Африки: </w:t>
            </w:r>
            <w:proofErr w:type="gramStart"/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Южно-Аф</w:t>
            </w:r>
            <w:r w:rsidR="00A66E52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рикан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66E52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ская</w:t>
            </w:r>
            <w:proofErr w:type="gramEnd"/>
            <w:r w:rsidR="00A66E52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</w:t>
            </w:r>
            <w:r w:rsidR="00A66E52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A66E52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публика</w:t>
            </w:r>
          </w:p>
        </w:tc>
        <w:tc>
          <w:tcPr>
            <w:tcW w:w="2410" w:type="dxa"/>
            <w:gridSpan w:val="2"/>
          </w:tcPr>
          <w:p w:rsidR="00A66E52" w:rsidRPr="00997BA8" w:rsidRDefault="00A66E52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A66E52" w:rsidRPr="00997BA8" w:rsidRDefault="00A66E52" w:rsidP="006B5D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6E52" w:rsidRPr="00997BA8" w:rsidRDefault="00A66E52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черты стр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ны, харак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терные для всего района Южной Африки, и спец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ские особен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ЮАР.</w:t>
            </w:r>
          </w:p>
          <w:p w:rsidR="00A66E52" w:rsidRPr="00997BA8" w:rsidRDefault="00A66E52" w:rsidP="006A0528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Подготовить и обсудить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и о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нести   на   контурные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хозяйстве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A66E52" w:rsidRPr="00997BA8" w:rsidRDefault="00A66E52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нажёр, с. 41 (№ 3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тично);</w:t>
            </w:r>
          </w:p>
        </w:tc>
        <w:tc>
          <w:tcPr>
            <w:tcW w:w="992" w:type="dxa"/>
          </w:tcPr>
          <w:p w:rsidR="00A66E52" w:rsidRPr="00997BA8" w:rsidRDefault="00A66E52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6E52" w:rsidRPr="00997BA8" w:rsidRDefault="00A66E52" w:rsidP="006B5D8A">
            <w:pPr>
              <w:rPr>
                <w:color w:val="000000"/>
                <w:spacing w:val="-2"/>
                <w:w w:val="114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 76-77; Атлас, с. 18-19, 28-33;</w:t>
            </w:r>
          </w:p>
        </w:tc>
      </w:tr>
      <w:tr w:rsidR="006B5D8A" w:rsidRPr="00997BA8" w:rsidTr="00A5149B">
        <w:trPr>
          <w:trHeight w:val="836"/>
        </w:trPr>
        <w:tc>
          <w:tcPr>
            <w:tcW w:w="817" w:type="dxa"/>
          </w:tcPr>
          <w:p w:rsidR="006B5D8A" w:rsidRPr="002E2433" w:rsidRDefault="006B5D8A" w:rsidP="006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052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D8A" w:rsidRPr="002E2433" w:rsidRDefault="006B5D8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5D8A" w:rsidRPr="002E2433" w:rsidRDefault="00BD6566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Страны Африки: Египет</w:t>
            </w:r>
          </w:p>
          <w:p w:rsidR="006B5D8A" w:rsidRPr="002E2433" w:rsidRDefault="006B5D8A" w:rsidP="006B5D8A">
            <w:pPr>
              <w:spacing w:line="100" w:lineRule="atLeast"/>
              <w:ind w:left="360"/>
              <w:rPr>
                <w:rStyle w:val="FontStyle2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6B5D8A" w:rsidRPr="00997BA8" w:rsidRDefault="006B5D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6B5D8A" w:rsidRPr="00997BA8" w:rsidRDefault="006B5D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B5D8A" w:rsidRPr="00997BA8" w:rsidRDefault="006B5D8A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черты Египта и ДРК как типичных гос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дарств Северной и Центральной 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рики и специфи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ческие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сти этих стран.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готовить и обсудить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ции)   об   отлич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чертах населения и о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тельности Египта и ДРК.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Нанести   на   контурные   карты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природные географич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ские объек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ты хозяйственной дея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  <w:vMerge w:val="restart"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40 (№ 20), с. 41 (№ 3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тично);</w:t>
            </w:r>
          </w:p>
        </w:tc>
        <w:tc>
          <w:tcPr>
            <w:tcW w:w="992" w:type="dxa"/>
            <w:vMerge w:val="restart"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78-81; Атлас, с. 28-33;</w:t>
            </w:r>
          </w:p>
        </w:tc>
      </w:tr>
      <w:tr w:rsidR="006B5D8A" w:rsidRPr="00997BA8" w:rsidTr="00A5149B">
        <w:trPr>
          <w:trHeight w:val="2217"/>
        </w:trPr>
        <w:tc>
          <w:tcPr>
            <w:tcW w:w="817" w:type="dxa"/>
          </w:tcPr>
          <w:p w:rsidR="006B5D8A" w:rsidRDefault="006B5D8A" w:rsidP="006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052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5D8A" w:rsidRPr="002E2433" w:rsidRDefault="006B5D8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5D8A" w:rsidRPr="002E2433" w:rsidRDefault="006B5D8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мократич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ская Ре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публика Конго</w:t>
            </w:r>
          </w:p>
        </w:tc>
        <w:tc>
          <w:tcPr>
            <w:tcW w:w="2410" w:type="dxa"/>
            <w:gridSpan w:val="2"/>
            <w:vMerge/>
          </w:tcPr>
          <w:p w:rsidR="006B5D8A" w:rsidRPr="00997BA8" w:rsidRDefault="006B5D8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5D8A" w:rsidRPr="00997BA8" w:rsidRDefault="006B5D8A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5D8A" w:rsidRPr="00997BA8" w:rsidRDefault="006B5D8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35" w:rsidRPr="00997BA8" w:rsidTr="00A5149B">
        <w:trPr>
          <w:trHeight w:val="536"/>
        </w:trPr>
        <w:tc>
          <w:tcPr>
            <w:tcW w:w="817" w:type="dxa"/>
          </w:tcPr>
          <w:p w:rsidR="00217F35" w:rsidRDefault="00217F35" w:rsidP="006A0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17F35" w:rsidRPr="002E2433" w:rsidRDefault="00217F35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7F35" w:rsidRPr="00217F35" w:rsidRDefault="00217F35" w:rsidP="00217F35">
            <w:pPr>
              <w:pStyle w:val="af6"/>
              <w:rPr>
                <w:rStyle w:val="FontStyle21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ar-SA"/>
              </w:rPr>
            </w:pPr>
            <w:r w:rsidRPr="00685A84">
              <w:rPr>
                <w:rFonts w:ascii="Times New Roman" w:hAnsi="Times New Roman"/>
                <w:b/>
              </w:rPr>
              <w:t>Обобща</w:t>
            </w:r>
            <w:r w:rsidRPr="00685A84">
              <w:rPr>
                <w:rFonts w:ascii="Times New Roman" w:hAnsi="Times New Roman"/>
                <w:b/>
              </w:rPr>
              <w:t>ю</w:t>
            </w:r>
            <w:r w:rsidRPr="00685A84">
              <w:rPr>
                <w:rFonts w:ascii="Times New Roman" w:hAnsi="Times New Roman"/>
                <w:b/>
              </w:rPr>
              <w:t xml:space="preserve">щий урок </w:t>
            </w:r>
            <w:r w:rsidRPr="00685A84">
              <w:rPr>
                <w:rFonts w:ascii="Times New Roman" w:hAnsi="Times New Roman"/>
                <w:b/>
              </w:rPr>
              <w:lastRenderedPageBreak/>
              <w:t>по теме «Африка».</w:t>
            </w:r>
          </w:p>
        </w:tc>
        <w:tc>
          <w:tcPr>
            <w:tcW w:w="2410" w:type="dxa"/>
            <w:gridSpan w:val="2"/>
          </w:tcPr>
          <w:p w:rsidR="00217F35" w:rsidRPr="00997BA8" w:rsidRDefault="00217F35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85A84">
              <w:rPr>
                <w:rFonts w:ascii="Times New Roman" w:hAnsi="Times New Roman" w:cs="Times New Roman"/>
              </w:rPr>
              <w:lastRenderedPageBreak/>
              <w:t>Повторить основные термины раздела</w:t>
            </w:r>
          </w:p>
        </w:tc>
        <w:tc>
          <w:tcPr>
            <w:tcW w:w="2126" w:type="dxa"/>
          </w:tcPr>
          <w:p w:rsidR="00217F35" w:rsidRPr="00997BA8" w:rsidRDefault="00217F35" w:rsidP="006B5D8A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5A84">
              <w:rPr>
                <w:rFonts w:ascii="Times New Roman" w:hAnsi="Times New Roman"/>
              </w:rPr>
              <w:t>- оценивать со</w:t>
            </w:r>
            <w:r w:rsidRPr="00685A84">
              <w:rPr>
                <w:rFonts w:ascii="Times New Roman" w:hAnsi="Times New Roman"/>
              </w:rPr>
              <w:t>б</w:t>
            </w:r>
            <w:r w:rsidRPr="00685A84">
              <w:rPr>
                <w:rFonts w:ascii="Times New Roman" w:hAnsi="Times New Roman"/>
              </w:rPr>
              <w:t>ственную уче</w:t>
            </w:r>
            <w:r w:rsidRPr="00685A84">
              <w:rPr>
                <w:rFonts w:ascii="Times New Roman" w:hAnsi="Times New Roman"/>
              </w:rPr>
              <w:t>б</w:t>
            </w:r>
            <w:r w:rsidRPr="00685A84">
              <w:rPr>
                <w:rFonts w:ascii="Times New Roman" w:hAnsi="Times New Roman"/>
              </w:rPr>
              <w:lastRenderedPageBreak/>
              <w:t>ную деятел</w:t>
            </w:r>
            <w:r w:rsidRPr="00685A84">
              <w:rPr>
                <w:rFonts w:ascii="Times New Roman" w:hAnsi="Times New Roman"/>
              </w:rPr>
              <w:t>ь</w:t>
            </w:r>
            <w:r w:rsidRPr="00685A84">
              <w:rPr>
                <w:rFonts w:ascii="Times New Roman" w:hAnsi="Times New Roman"/>
              </w:rPr>
              <w:t>ность</w:t>
            </w:r>
          </w:p>
        </w:tc>
        <w:tc>
          <w:tcPr>
            <w:tcW w:w="1560" w:type="dxa"/>
            <w:gridSpan w:val="2"/>
          </w:tcPr>
          <w:p w:rsidR="00217F35" w:rsidRPr="00997BA8" w:rsidRDefault="00217F35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F35" w:rsidRPr="00997BA8" w:rsidRDefault="00217F35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F35" w:rsidRPr="00997BA8" w:rsidRDefault="00217F35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17F35">
              <w:rPr>
                <w:sz w:val="24"/>
                <w:szCs w:val="24"/>
              </w:rPr>
              <w:t>с. 66-81 п</w:t>
            </w:r>
            <w:r w:rsidRPr="00217F35">
              <w:rPr>
                <w:sz w:val="24"/>
                <w:szCs w:val="24"/>
              </w:rPr>
              <w:t>о</w:t>
            </w:r>
            <w:r w:rsidRPr="00217F35">
              <w:rPr>
                <w:sz w:val="24"/>
                <w:szCs w:val="24"/>
              </w:rPr>
              <w:lastRenderedPageBreak/>
              <w:t>вт</w:t>
            </w:r>
            <w:r w:rsidRPr="00217F35">
              <w:rPr>
                <w:sz w:val="24"/>
                <w:szCs w:val="24"/>
              </w:rPr>
              <w:t>о</w:t>
            </w:r>
            <w:r w:rsidRPr="00217F35">
              <w:rPr>
                <w:sz w:val="24"/>
                <w:szCs w:val="24"/>
              </w:rPr>
              <w:t>рить</w:t>
            </w:r>
          </w:p>
        </w:tc>
      </w:tr>
      <w:tr w:rsidR="00A66E52" w:rsidRPr="00997BA8" w:rsidTr="00A5149B">
        <w:trPr>
          <w:trHeight w:val="836"/>
        </w:trPr>
        <w:tc>
          <w:tcPr>
            <w:tcW w:w="817" w:type="dxa"/>
          </w:tcPr>
          <w:p w:rsidR="00A66E52" w:rsidRDefault="00A66E52" w:rsidP="00A5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17F3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6E52" w:rsidRPr="002E2433" w:rsidRDefault="00A66E5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6E52" w:rsidRPr="002E2433" w:rsidRDefault="00A66E52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Географ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ческое п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ложение Ю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ж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ной Америки</w:t>
            </w:r>
          </w:p>
        </w:tc>
        <w:tc>
          <w:tcPr>
            <w:tcW w:w="2410" w:type="dxa"/>
            <w:gridSpan w:val="2"/>
          </w:tcPr>
          <w:p w:rsidR="00A66E52" w:rsidRPr="00997BA8" w:rsidRDefault="00A66E52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материка</w:t>
            </w:r>
          </w:p>
        </w:tc>
        <w:tc>
          <w:tcPr>
            <w:tcW w:w="2126" w:type="dxa"/>
            <w:vMerge w:val="restart"/>
          </w:tcPr>
          <w:p w:rsidR="00A66E52" w:rsidRPr="00997BA8" w:rsidRDefault="00A66E52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осно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ве анализа и сопоставления тем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ческих карт Южной Америки: меж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ду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стями строения земной коры и рель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фом, между климатом 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родной зональн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стью, между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зонами и зональными природными 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гатствами.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Ан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лизировать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ты и соста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лять характеристики природных ко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нентов Южной Америки (рель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фа, полезных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копаемых, клим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та, по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верхностных вод) и природных зон.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Нане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ти на контурные ка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родные геогр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фические объекты 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терика</w:t>
            </w:r>
            <w:r w:rsidRPr="00997BA8">
              <w:rPr>
                <w:rStyle w:val="FontStyle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Зональные и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зональные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родные компле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сы. Природные ресурсы и их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пользование.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менение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роды под влиянием 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тельности челов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</w:t>
            </w:r>
          </w:p>
          <w:p w:rsidR="00A66E52" w:rsidRPr="00997BA8" w:rsidRDefault="00A66E52" w:rsidP="006B5D8A">
            <w:pPr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A66E52" w:rsidRPr="00997BA8" w:rsidRDefault="00A66E5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радь-тренажёр,  с.  48-49  (№  1-13), с. 50 (№ 1), с. 51 (№1), с. 55 (№ 1-2), с. 56 (№ 4),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58 (№1-2);</w:t>
            </w:r>
          </w:p>
        </w:tc>
        <w:tc>
          <w:tcPr>
            <w:tcW w:w="992" w:type="dxa"/>
          </w:tcPr>
          <w:p w:rsidR="00A66E52" w:rsidRPr="00997BA8" w:rsidRDefault="00A66E5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6E52" w:rsidRPr="00997BA8" w:rsidRDefault="00A66E5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с.  82-85; Атлас, с. 2-7, 34-39;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 с. 26 (№ 1-5), 27 (№ 1-5);</w:t>
            </w:r>
          </w:p>
        </w:tc>
      </w:tr>
      <w:tr w:rsidR="00D229F1" w:rsidRPr="00997BA8" w:rsidTr="00A5149B">
        <w:trPr>
          <w:trHeight w:val="3255"/>
        </w:trPr>
        <w:tc>
          <w:tcPr>
            <w:tcW w:w="817" w:type="dxa"/>
          </w:tcPr>
          <w:p w:rsidR="00D229F1" w:rsidRDefault="00D229F1" w:rsidP="00A5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F3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Default="00D229F1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 рельефа Южной Америки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арактер рельефа</w:t>
            </w:r>
          </w:p>
        </w:tc>
        <w:tc>
          <w:tcPr>
            <w:tcW w:w="2126" w:type="dxa"/>
            <w:vMerge/>
          </w:tcPr>
          <w:p w:rsidR="00D229F1" w:rsidRPr="00997BA8" w:rsidRDefault="00D229F1" w:rsidP="006B5D8A">
            <w:pPr>
              <w:pStyle w:val="Style8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F1" w:rsidRPr="00997BA8" w:rsidTr="00A5149B">
        <w:trPr>
          <w:trHeight w:val="1406"/>
        </w:trPr>
        <w:tc>
          <w:tcPr>
            <w:tcW w:w="817" w:type="dxa"/>
          </w:tcPr>
          <w:p w:rsidR="00D229F1" w:rsidRPr="002E2433" w:rsidRDefault="00D229F1" w:rsidP="00A5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7F3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rPr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Климат и вну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ренние воды 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Юж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Ам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рики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климат, внутрен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</w:p>
        </w:tc>
        <w:tc>
          <w:tcPr>
            <w:tcW w:w="2126" w:type="dxa"/>
            <w:vMerge/>
          </w:tcPr>
          <w:p w:rsidR="00D229F1" w:rsidRPr="00997BA8" w:rsidRDefault="00D229F1" w:rsidP="006B5D8A">
            <w:pPr>
              <w:pStyle w:val="Style8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F1" w:rsidRPr="00997BA8" w:rsidTr="00A5149B">
        <w:trPr>
          <w:trHeight w:val="77"/>
        </w:trPr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рганич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ский мир и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зоны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Ам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гатства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органический мир и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зоны, природные богатс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126" w:type="dxa"/>
            <w:vMerge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D229F1" w:rsidRPr="00997BA8" w:rsidRDefault="00D229F1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Природные районы м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тери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ка: равнинный Во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ток</w:t>
            </w:r>
          </w:p>
          <w:p w:rsidR="00D229F1" w:rsidRPr="002E2433" w:rsidRDefault="00D229F1" w:rsidP="006B5D8A">
            <w:pPr>
              <w:rPr>
                <w:sz w:val="24"/>
                <w:szCs w:val="24"/>
              </w:rPr>
            </w:pPr>
          </w:p>
          <w:p w:rsidR="00D229F1" w:rsidRPr="002E2433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Амазония, Равнина Ор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ноко, </w:t>
            </w:r>
            <w:proofErr w:type="gramStart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зильское</w:t>
            </w:r>
            <w:proofErr w:type="gramEnd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и Гвиа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ское плоскогорья, Внутренние равнины и Пампа, Патаго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ния: особенности прир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ды и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ственной деятельности, экол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гические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блемы.</w:t>
            </w:r>
          </w:p>
          <w:p w:rsidR="00D229F1" w:rsidRPr="00997BA8" w:rsidRDefault="00D229F1" w:rsidP="006B5D8A">
            <w:pPr>
              <w:shd w:val="clear" w:color="auto" w:fill="FFFFFF"/>
              <w:spacing w:before="48" w:line="240" w:lineRule="atLeast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29F1" w:rsidRPr="00997BA8" w:rsidRDefault="00D229F1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связей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за и сопоставления 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матических карт Южной Ам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рики между природной зональностью равнинного Во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тока и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мещени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ем населения,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нальными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ными богатс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вами и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стями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деятел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ности.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Анализ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ровать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карты и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рактеристики природных райо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нов, оценивание степени наруш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природных комплексов в 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зультате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деятел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ности.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шение </w:t>
            </w:r>
            <w:r w:rsidRPr="00997BA8">
              <w:rPr>
                <w:rStyle w:val="FontStyle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практических и позн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тельных задач, отража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щих осо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бенности использования природ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гатств, экологич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ские проблемы.</w:t>
            </w:r>
          </w:p>
          <w:p w:rsidR="00D229F1" w:rsidRPr="00997BA8" w:rsidRDefault="00D229F1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Поиск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ции (в Интерне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 и других исто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никах) и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обсу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дение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проблемы испол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зования 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родных 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гатств, антроп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генных изменений природы, охраны окру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жающей ср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ды, создания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цио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нальных па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ков и других 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раняе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мых терр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торий.</w:t>
            </w:r>
          </w:p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1"/>
                <w:w w:val="116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схемы «Значение лесов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Амазонии для природы Земли»</w:t>
            </w:r>
          </w:p>
        </w:tc>
        <w:tc>
          <w:tcPr>
            <w:tcW w:w="1560" w:type="dxa"/>
            <w:gridSpan w:val="2"/>
          </w:tcPr>
          <w:p w:rsidR="00D229F1" w:rsidRPr="00997BA8" w:rsidRDefault="00D229F1" w:rsidP="006B5D8A">
            <w:pPr>
              <w:shd w:val="clear" w:color="auto" w:fill="FFFFFF"/>
              <w:spacing w:before="48"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Тетрадь-тренажёр, с. 49 (№ 14), с. 50-51 (№ 2-3), с.52 (2-4), с. 53 (№ 5-6), с. 55 (№ 9),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.57 (№7)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shd w:val="clear" w:color="auto" w:fill="FFFFFF"/>
              <w:spacing w:before="48" w:line="240" w:lineRule="atLeast"/>
              <w:ind w:left="19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86-89;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4-5, 34-39;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турные карты,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с. 28 (№ 4);</w:t>
            </w: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Природные районы м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тери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ка: Анды</w:t>
            </w:r>
          </w:p>
          <w:p w:rsidR="00D229F1" w:rsidRPr="002E2433" w:rsidRDefault="00D229F1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Северные Анды, Центральные (Тр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ческие) Анды, Южные Анды: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природы и хозяйственной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D229F1" w:rsidRPr="00997BA8" w:rsidRDefault="00D229F1" w:rsidP="006B5D8A">
            <w:pPr>
              <w:shd w:val="clear" w:color="auto" w:fill="FFFFFF"/>
              <w:spacing w:before="1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29F1" w:rsidRPr="00997BA8" w:rsidRDefault="00D229F1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связей  на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лиза и сопоставления иллю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стративного материала и тем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карт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Южной Америки между положен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ем подножий Анд в той или иной природной зоне и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ностями высотной поясн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ристики природ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онов Анд, оцен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вание воз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можности жи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 и хозяйственной деятельности в разных частях гор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системы. Поиск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(в Интернете и других исто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никах)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проблемы заселения,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осво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использов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богатств, антр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менений природы</w:t>
            </w:r>
          </w:p>
        </w:tc>
        <w:tc>
          <w:tcPr>
            <w:tcW w:w="1560" w:type="dxa"/>
            <w:gridSpan w:val="2"/>
          </w:tcPr>
          <w:p w:rsidR="00D229F1" w:rsidRPr="00997BA8" w:rsidRDefault="00D229F1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56 (№ 3)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тич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раб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1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ние усл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вий разв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тия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в пр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ра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нах Ю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Ам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рики»</w:t>
            </w:r>
          </w:p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90-91;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4-5, 34-39;</w:t>
            </w: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Население Ю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ной Америки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shd w:val="clear" w:color="auto" w:fill="FFFFFF"/>
              <w:spacing w:before="5" w:line="240" w:lineRule="atLeast"/>
              <w:ind w:right="106"/>
              <w:jc w:val="both"/>
              <w:rPr>
                <w:color w:val="000000"/>
                <w:spacing w:val="-3"/>
                <w:w w:val="117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и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мещение населения. Расы, народы, яз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ки, религии. Поли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тическая карта Южной Америки. Осо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D229F1" w:rsidRPr="00997BA8" w:rsidRDefault="00D229F1" w:rsidP="006B5D8A">
            <w:pPr>
              <w:shd w:val="clear" w:color="auto" w:fill="FFFFFF"/>
              <w:spacing w:before="134" w:line="240" w:lineRule="atLeast"/>
              <w:ind w:right="494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анализа и сопоста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карт Южной Америки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жду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ностями рельефа и природной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нальности и расселен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ем населе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и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тельностью.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кие данные (таблицы, ди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граммы, графики),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разных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тей матер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 по плотности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селения, расовому и этническому 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ставу</w:t>
            </w:r>
          </w:p>
        </w:tc>
        <w:tc>
          <w:tcPr>
            <w:tcW w:w="1560" w:type="dxa"/>
            <w:gridSpan w:val="2"/>
          </w:tcPr>
          <w:p w:rsidR="00D229F1" w:rsidRPr="00997BA8" w:rsidRDefault="00D229F1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49-50 (№ 15-18), с. 54 (№7), с. 57 (№ 6), с. 59 (№ 3);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92-93;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16-19, 34-39;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 с. 28 (№ 1-3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shd w:val="clear" w:color="auto" w:fill="FFFFFF"/>
              <w:spacing w:before="130" w:line="240" w:lineRule="atLeast"/>
              <w:jc w:val="both"/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Южной Америки: Браз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лия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229F1" w:rsidRPr="00997BA8" w:rsidRDefault="00D229F1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Бр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зилии, харак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терных для стран, расположенных в экваториальных,    субэкватор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и тропич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широтах, и спе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цифические особенности Бр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зилии.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сообщений (пр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зентации) об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 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ства,   о   памятниках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  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графических    объектов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хозяйства</w:t>
            </w:r>
          </w:p>
        </w:tc>
        <w:tc>
          <w:tcPr>
            <w:tcW w:w="1560" w:type="dxa"/>
            <w:gridSpan w:val="2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Тетрадь-тренажёр, с. 56 (№ 5);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96-97; 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лас, с. 34-39;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28 (№ 5)</w:t>
            </w: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Южной Америки: Ве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несуэла, Перу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2126" w:type="dxa"/>
          </w:tcPr>
          <w:p w:rsidR="00D229F1" w:rsidRPr="00997BA8" w:rsidRDefault="00D229F1" w:rsidP="006B5D8A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сходства и разл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чия географич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полож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Венесуэ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лы и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ру, расположе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в жар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ком   поясе   и   зан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мающих   как горные, так и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нинные террито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рии.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Выявл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специфических особеннос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тей этих стран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отовка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ждение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(презентации) об истории фо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вания рас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вого и этническ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 соста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бенностях разме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щения    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     и     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родов, о памятн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ках культуры.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Нанесение на контурные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  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   объектов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хозяйства</w:t>
            </w:r>
          </w:p>
        </w:tc>
        <w:tc>
          <w:tcPr>
            <w:tcW w:w="1560" w:type="dxa"/>
            <w:gridSpan w:val="2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Тетрадь-тренажёр, с. 50 (№ 19, 20), с. 51 (№ 4), с. 59 (№     4);  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  с.   94-95, 98-99;  Атлас,  с.   34-39;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24 (№ 5);</w:t>
            </w:r>
          </w:p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F1" w:rsidRPr="00997BA8" w:rsidTr="00A5149B">
        <w:tc>
          <w:tcPr>
            <w:tcW w:w="817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D229F1" w:rsidRPr="002E2433" w:rsidRDefault="00D229F1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F1" w:rsidRPr="002E2433" w:rsidRDefault="00D229F1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Географ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ческое п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ложение Авс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ралии</w:t>
            </w:r>
          </w:p>
        </w:tc>
        <w:tc>
          <w:tcPr>
            <w:tcW w:w="2410" w:type="dxa"/>
            <w:gridSpan w:val="2"/>
          </w:tcPr>
          <w:p w:rsidR="00D229F1" w:rsidRPr="00997BA8" w:rsidRDefault="00D229F1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материка</w:t>
            </w:r>
          </w:p>
        </w:tc>
        <w:tc>
          <w:tcPr>
            <w:tcW w:w="2126" w:type="dxa"/>
            <w:vMerge w:val="restart"/>
          </w:tcPr>
          <w:p w:rsidR="00D229F1" w:rsidRPr="00997BA8" w:rsidRDefault="00D229F1" w:rsidP="006B5D8A">
            <w:pPr>
              <w:pStyle w:val="Style4"/>
              <w:widowControl/>
              <w:spacing w:line="240" w:lineRule="auto"/>
              <w:ind w:left="5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тема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тических карт Австр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лии: между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стями строения зе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ко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ры и рельефом, ме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ду климатом и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рактером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зонал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ности, между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зонами и зо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нальными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родными богатс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ми.</w:t>
            </w:r>
          </w:p>
          <w:p w:rsidR="00D229F1" w:rsidRPr="00997BA8" w:rsidRDefault="00D229F1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составление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рактеристики природных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Австр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лии (рельефа,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ископа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мых, климата,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вод) и природных зон.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Нанесение на контурные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графических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</w:t>
            </w:r>
          </w:p>
        </w:tc>
        <w:tc>
          <w:tcPr>
            <w:tcW w:w="1560" w:type="dxa"/>
            <w:gridSpan w:val="2"/>
            <w:vMerge w:val="restart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60-61 (№ 1-8), с. 63 (№ 1), с. 64-65 (№ 1-5), с. 67 (№ 4, 5), с. 68 (№ 1, 6);</w:t>
            </w:r>
          </w:p>
        </w:tc>
        <w:tc>
          <w:tcPr>
            <w:tcW w:w="992" w:type="dxa"/>
          </w:tcPr>
          <w:p w:rsidR="00D229F1" w:rsidRPr="00997BA8" w:rsidRDefault="00D229F1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29F1" w:rsidRPr="00997BA8" w:rsidRDefault="00D229F1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 100-103;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  с.   40-41; 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 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30-31 (№ 1, 3-5);</w:t>
            </w:r>
          </w:p>
        </w:tc>
      </w:tr>
      <w:tr w:rsidR="00787654" w:rsidRPr="00997BA8" w:rsidTr="00A5149B">
        <w:tc>
          <w:tcPr>
            <w:tcW w:w="817" w:type="dxa"/>
          </w:tcPr>
          <w:p w:rsidR="00787654" w:rsidRDefault="00787654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87654" w:rsidRPr="002E2433" w:rsidRDefault="00787654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654" w:rsidRPr="002E2433" w:rsidRDefault="00787654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Характер рельефа, климат, внутре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ние воды 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Авс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лии</w:t>
            </w:r>
          </w:p>
        </w:tc>
        <w:tc>
          <w:tcPr>
            <w:tcW w:w="2410" w:type="dxa"/>
            <w:gridSpan w:val="2"/>
          </w:tcPr>
          <w:p w:rsidR="00787654" w:rsidRPr="00997BA8" w:rsidRDefault="0078765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 рельефа, кл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мат, внутренние воды,</w:t>
            </w:r>
          </w:p>
        </w:tc>
        <w:tc>
          <w:tcPr>
            <w:tcW w:w="2126" w:type="dxa"/>
            <w:vMerge/>
          </w:tcPr>
          <w:p w:rsidR="00787654" w:rsidRPr="00997BA8" w:rsidRDefault="00787654" w:rsidP="006B5D8A">
            <w:pPr>
              <w:pStyle w:val="Style4"/>
              <w:widowControl/>
              <w:spacing w:line="240" w:lineRule="auto"/>
              <w:ind w:left="5"/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787654" w:rsidRPr="00997BA8" w:rsidRDefault="00787654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654" w:rsidRPr="00997BA8" w:rsidRDefault="00787654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7654" w:rsidRPr="00997BA8" w:rsidRDefault="00787654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54" w:rsidRPr="00997BA8" w:rsidTr="00A5149B">
        <w:tc>
          <w:tcPr>
            <w:tcW w:w="817" w:type="dxa"/>
          </w:tcPr>
          <w:p w:rsidR="00787654" w:rsidRDefault="00787654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87654" w:rsidRPr="002E2433" w:rsidRDefault="00787654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654" w:rsidRPr="00997BA8" w:rsidRDefault="0078765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рганич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ский мир и природные зоны,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родные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лии</w:t>
            </w:r>
          </w:p>
          <w:p w:rsidR="00787654" w:rsidRPr="002E2433" w:rsidRDefault="00787654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87654" w:rsidRPr="00997BA8" w:rsidRDefault="0078765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органический мир и природные зоны, природные богатства</w:t>
            </w:r>
          </w:p>
          <w:p w:rsidR="00787654" w:rsidRPr="00997BA8" w:rsidRDefault="0078765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654" w:rsidRPr="00997BA8" w:rsidRDefault="00787654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787654" w:rsidRPr="00997BA8" w:rsidRDefault="00787654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654" w:rsidRPr="006A0528" w:rsidRDefault="00787654" w:rsidP="006B5D8A">
            <w:pPr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Пра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тич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ская р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бо</w:t>
            </w:r>
            <w:r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softHyphen/>
              <w:t>та 1</w:t>
            </w:r>
            <w:r w:rsidR="002E2CAD" w:rsidRPr="006A0528">
              <w:rPr>
                <w:rStyle w:val="FontStyle22"/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«Разр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ботка тур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и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стич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ского ма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р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шру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та по 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в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лии»</w:t>
            </w:r>
            <w:r w:rsidRPr="006A0528">
              <w:rPr>
                <w:rStyle w:val="af"/>
                <w:sz w:val="22"/>
                <w:szCs w:val="22"/>
              </w:rPr>
              <w:t xml:space="preserve"> (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в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ление особе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но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тей прир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ды м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терика и объ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к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тов Вс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мирн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го н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следия).</w:t>
            </w:r>
          </w:p>
        </w:tc>
        <w:tc>
          <w:tcPr>
            <w:tcW w:w="992" w:type="dxa"/>
            <w:vMerge/>
          </w:tcPr>
          <w:p w:rsidR="00787654" w:rsidRPr="00997BA8" w:rsidRDefault="00787654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87" w:rsidRPr="00997BA8" w:rsidTr="00A5149B">
        <w:tc>
          <w:tcPr>
            <w:tcW w:w="817" w:type="dxa"/>
          </w:tcPr>
          <w:p w:rsidR="00A27487" w:rsidRPr="002E2433" w:rsidRDefault="00A27487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27487" w:rsidRPr="002E2433" w:rsidRDefault="00A27487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7487" w:rsidRPr="002E2433" w:rsidRDefault="00A27487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ложение Оке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нии, геологич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ское стро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 и рел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2410" w:type="dxa"/>
            <w:gridSpan w:val="2"/>
          </w:tcPr>
          <w:p w:rsidR="00A27487" w:rsidRPr="00997BA8" w:rsidRDefault="00A27487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Географическое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 Океании, геологическое строение и рельеф</w:t>
            </w:r>
          </w:p>
        </w:tc>
        <w:tc>
          <w:tcPr>
            <w:tcW w:w="2126" w:type="dxa"/>
            <w:vMerge w:val="restart"/>
          </w:tcPr>
          <w:p w:rsidR="00A27487" w:rsidRPr="00997BA8" w:rsidRDefault="00A27487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различия на осн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 анализа и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поставления тем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тичес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ких карт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островов Океании по раз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мерам,   геологическому   строению,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бенностям клим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та.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Нанес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ние на контурные ка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родные    географические    об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екты Океании.</w:t>
            </w:r>
          </w:p>
          <w:p w:rsidR="00A27487" w:rsidRPr="00997BA8" w:rsidRDefault="00A27487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Подготовка и 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орга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нического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 островов Океании</w:t>
            </w:r>
          </w:p>
        </w:tc>
        <w:tc>
          <w:tcPr>
            <w:tcW w:w="1560" w:type="dxa"/>
            <w:gridSpan w:val="2"/>
            <w:vMerge w:val="restart"/>
          </w:tcPr>
          <w:p w:rsidR="00A27487" w:rsidRPr="00997BA8" w:rsidRDefault="00A27487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61 (№ 9), с. 67 (№ 3)</w:t>
            </w:r>
          </w:p>
        </w:tc>
        <w:tc>
          <w:tcPr>
            <w:tcW w:w="992" w:type="dxa"/>
          </w:tcPr>
          <w:p w:rsidR="00A27487" w:rsidRPr="00997BA8" w:rsidRDefault="00A27487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7487" w:rsidRPr="00997BA8" w:rsidRDefault="00A27487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104-105;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лас,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с. 2-7, 26-27, 40-41;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30-31 (№ 2);</w:t>
            </w:r>
          </w:p>
        </w:tc>
      </w:tr>
      <w:tr w:rsidR="00A27487" w:rsidRPr="00997BA8" w:rsidTr="00A5149B">
        <w:tc>
          <w:tcPr>
            <w:tcW w:w="817" w:type="dxa"/>
          </w:tcPr>
          <w:p w:rsidR="00A27487" w:rsidRPr="002E2433" w:rsidRDefault="00A27487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A27487" w:rsidRPr="002E2433" w:rsidRDefault="00A27487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7487" w:rsidRPr="002E2433" w:rsidRDefault="00A27487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7487" w:rsidRPr="002E2433" w:rsidRDefault="00A27487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сти прир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Океа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2410" w:type="dxa"/>
            <w:gridSpan w:val="2"/>
          </w:tcPr>
          <w:p w:rsidR="00A27487" w:rsidRPr="00997BA8" w:rsidRDefault="00A27487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кли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мат, органич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ский мир,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ные бо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гатства.</w:t>
            </w:r>
          </w:p>
          <w:p w:rsidR="00A27487" w:rsidRPr="00997BA8" w:rsidRDefault="00A27487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7487" w:rsidRPr="00997BA8" w:rsidRDefault="00A27487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A27487" w:rsidRPr="00997BA8" w:rsidRDefault="00A27487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487" w:rsidRPr="00997BA8" w:rsidRDefault="00A27487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7487" w:rsidRPr="00997BA8" w:rsidRDefault="00A27487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A27487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Население Авс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ралии и Океании</w:t>
            </w:r>
          </w:p>
          <w:p w:rsidR="0089291C" w:rsidRPr="002E2433" w:rsidRDefault="0089291C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Численность и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мещ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 населения. Расы,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роды, языки, религии. Политич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ская карта Австр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лии и Океании.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бенности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деятельн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сти.</w:t>
            </w:r>
          </w:p>
          <w:p w:rsidR="0089291C" w:rsidRPr="00997BA8" w:rsidRDefault="0089291C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тических карт Австралии и Океа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между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бенностями рельефа 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родной зональн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и расселе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нием  населения  и 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зяйственной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тельностью.</w:t>
            </w:r>
          </w:p>
          <w:p w:rsidR="0089291C" w:rsidRPr="00997BA8" w:rsidRDefault="0089291C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данных (та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лицы, диаграм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мы, 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фики),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разных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тей   Австралии   и   Океании   по плотности   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ления,     расов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 и этническ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му сост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Тетрадь-тренажёр, с. 62 (№ 10-13), с. 63 (№ 3), с. 64 (№ 4), с. 66 (№ 1, 6), с. 68 (№ 7),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69 (№ 2);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106-107;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16-19, 40-43;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A27487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Австр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лийский Союз</w:t>
            </w:r>
          </w:p>
          <w:p w:rsidR="0089291C" w:rsidRPr="002E2433" w:rsidRDefault="0089291C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во, крупнейшие г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рода.</w:t>
            </w:r>
          </w:p>
          <w:p w:rsidR="0089291C" w:rsidRPr="00997BA8" w:rsidRDefault="0089291C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Выявление 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черт   Австралийск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го Союза, характе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для стран, рас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положенных в субэкваториал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и тропич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ских широтах, и специ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фические особенности страны.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Выявл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воздействия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природных усл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вий и ресурсов на развитие раз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видов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деятель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ности.</w:t>
            </w:r>
          </w:p>
          <w:p w:rsidR="0089291C" w:rsidRPr="00997BA8" w:rsidRDefault="0089291C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Подготовка и 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селения, хозяйства, о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мятниках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ды и культуры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ние   на   конту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тов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62 (№ 14, 15), с. 63 (№ 2), с. 66 (№ 2);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108-109;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40-43;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турные карты, с. 32-33 (№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1-5);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A27487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Самоа</w:t>
            </w:r>
          </w:p>
          <w:p w:rsidR="0089291C" w:rsidRPr="002E2433" w:rsidRDefault="0089291C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89291C" w:rsidRPr="00997BA8" w:rsidRDefault="0089291C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моа, характер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для стран Океании, и сп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цифи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страны. Выяв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ление     во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действия     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условий на развитие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зяйства.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товка и обсужд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особенностях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страны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110—111;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40-43;</w:t>
            </w:r>
          </w:p>
        </w:tc>
      </w:tr>
      <w:tr w:rsidR="006A380A" w:rsidRPr="00997BA8" w:rsidTr="00A5149B">
        <w:tc>
          <w:tcPr>
            <w:tcW w:w="817" w:type="dxa"/>
          </w:tcPr>
          <w:p w:rsidR="006A380A" w:rsidRDefault="006A380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A380A" w:rsidRPr="002E2433" w:rsidRDefault="006A380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380A" w:rsidRPr="002E2433" w:rsidRDefault="006A380A" w:rsidP="006B5D8A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Географ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ческое п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ложение Антаркт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</w:t>
            </w:r>
          </w:p>
        </w:tc>
        <w:tc>
          <w:tcPr>
            <w:tcW w:w="2410" w:type="dxa"/>
            <w:gridSpan w:val="2"/>
          </w:tcPr>
          <w:p w:rsidR="006A380A" w:rsidRPr="00997BA8" w:rsidRDefault="006A380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Антаркти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ды. Особенности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реговой 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нии 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терика.</w:t>
            </w:r>
          </w:p>
        </w:tc>
        <w:tc>
          <w:tcPr>
            <w:tcW w:w="2126" w:type="dxa"/>
            <w:vMerge w:val="restart"/>
          </w:tcPr>
          <w:p w:rsidR="006A380A" w:rsidRPr="00997BA8" w:rsidRDefault="006A380A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причины на осн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 анализа и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поставления тем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тичес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ких карт 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тарктиды олед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нения,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сти береговой 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нии, взаи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мосвязи между 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стями над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лёдного и подлёдного рельефа, между климатом и орг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ническим миром.</w:t>
            </w:r>
          </w:p>
          <w:p w:rsidR="006A380A" w:rsidRPr="00997BA8" w:rsidRDefault="006A380A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Построение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филя подлёдного релье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фа и рельефа ледникового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крова по картам 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ласа.</w:t>
            </w:r>
          </w:p>
          <w:p w:rsidR="006A380A" w:rsidRPr="00997BA8" w:rsidRDefault="006A380A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Нанесение на контурные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географические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</w:t>
            </w:r>
          </w:p>
        </w:tc>
        <w:tc>
          <w:tcPr>
            <w:tcW w:w="1560" w:type="dxa"/>
            <w:gridSpan w:val="2"/>
          </w:tcPr>
          <w:p w:rsidR="006A380A" w:rsidRPr="00997BA8" w:rsidRDefault="006A380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80A" w:rsidRPr="00997BA8" w:rsidRDefault="006A380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че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кая раб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 1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«Оп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сание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 и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 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тиды»</w:t>
            </w:r>
          </w:p>
        </w:tc>
        <w:tc>
          <w:tcPr>
            <w:tcW w:w="992" w:type="dxa"/>
          </w:tcPr>
          <w:p w:rsidR="006A380A" w:rsidRPr="00997BA8" w:rsidRDefault="006A380A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0A" w:rsidRPr="00997BA8" w:rsidTr="00A5149B">
        <w:tc>
          <w:tcPr>
            <w:tcW w:w="817" w:type="dxa"/>
          </w:tcPr>
          <w:p w:rsidR="006A380A" w:rsidRPr="002E2433" w:rsidRDefault="006A380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6A380A" w:rsidRPr="002E2433" w:rsidRDefault="006A380A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380A" w:rsidRPr="002E2433" w:rsidRDefault="006A380A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Характер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стика пр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роды мат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рика 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тарктида</w:t>
            </w:r>
          </w:p>
          <w:p w:rsidR="006A380A" w:rsidRPr="002E2433" w:rsidRDefault="006A380A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380A" w:rsidRPr="00997BA8" w:rsidRDefault="006A380A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 поверхн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и под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лёдный рельеф, климат,  внутренние воды, органический мир. </w:t>
            </w:r>
          </w:p>
          <w:p w:rsidR="006A380A" w:rsidRPr="00997BA8" w:rsidRDefault="006A380A" w:rsidP="006B5D8A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6A380A" w:rsidRPr="00997BA8" w:rsidRDefault="006A380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380A" w:rsidRPr="00997BA8" w:rsidRDefault="006A380A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A380A" w:rsidRPr="006A0528" w:rsidRDefault="006A380A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Тетрадь-тренажёр, с. 70-71 (№ 3-9), с. 71 (№ 1, 2), с. 73 (№ 3, 4), с. 74-76 (№ 1-5), с. 76-77 (№ 1, 2);</w:t>
            </w:r>
          </w:p>
        </w:tc>
        <w:tc>
          <w:tcPr>
            <w:tcW w:w="992" w:type="dxa"/>
          </w:tcPr>
          <w:p w:rsidR="006A380A" w:rsidRPr="00997BA8" w:rsidRDefault="006A380A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че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кая раб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E7D5A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 1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«Оп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сание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кого 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 и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стей при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 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тиды»</w:t>
            </w:r>
          </w:p>
        </w:tc>
        <w:tc>
          <w:tcPr>
            <w:tcW w:w="992" w:type="dxa"/>
          </w:tcPr>
          <w:p w:rsidR="006A380A" w:rsidRPr="006A0528" w:rsidRDefault="006A380A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</w:pP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Уче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б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ник, с. 112-113; Атлас, с. 44-45; Ко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турные карты, с. 46 (№ 1-2, 4-5);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6A380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pStyle w:val="Style3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Освоение Антаркт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ды чело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oftHyphen/>
              <w:t>веком</w:t>
            </w:r>
          </w:p>
          <w:p w:rsidR="0089291C" w:rsidRPr="002E2433" w:rsidRDefault="0089291C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6A0528" w:rsidRDefault="0089291C" w:rsidP="006A0528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Открытие материка. Достижение Юж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полюса но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вежским исследов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лем Р. Амундс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ном. Статус не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траль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и «н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циональные сект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ра». Исследования Антарктиды. Знач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 ледникового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крова для природы Земли.</w:t>
            </w:r>
          </w:p>
        </w:tc>
        <w:tc>
          <w:tcPr>
            <w:tcW w:w="2126" w:type="dxa"/>
          </w:tcPr>
          <w:p w:rsidR="0089291C" w:rsidRPr="00997BA8" w:rsidRDefault="0089291C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кие объекты, названные имен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 исследоват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лей материка.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(в Инте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 и других исто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никах)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причины изучения Антар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ды, проблемы охраны её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 и природных богатств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Тетрадь-тренажёр, с. 70 (№ 1, 2), с. 71 (№ 10), с. 72 (№ 3-5), с. 73 (№ 1, 2), с. 74 (№ 5),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77 (№ 3);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114-115;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44-45;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46 (№ 3);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6A380A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щий урок «Южные м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терики»</w:t>
            </w:r>
          </w:p>
          <w:p w:rsidR="0089291C" w:rsidRPr="002E2433" w:rsidRDefault="0089291C" w:rsidP="006B5D8A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Предлагается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сколько вариа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тов провед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обобщающего урока (по выбору учителя):</w:t>
            </w:r>
          </w:p>
          <w:p w:rsidR="0089291C" w:rsidRPr="00997BA8" w:rsidRDefault="0089291C" w:rsidP="006B5D8A">
            <w:pPr>
              <w:pStyle w:val="Style4"/>
              <w:widowControl/>
              <w:tabs>
                <w:tab w:val="left" w:pos="398"/>
              </w:tabs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—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ab/>
              <w:t>подготовле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ное 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суждение проб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лемы «Как особенности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роды южных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териков влияют на на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правления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хозяйственной деятель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ловека: способы 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дения 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зяйства, выращ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вание культу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ных растений, хара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тер построек и т.д.» (Уче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ник, с. 174, «В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просы для об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суждения»);</w:t>
            </w:r>
          </w:p>
          <w:p w:rsidR="0089291C" w:rsidRPr="00997BA8" w:rsidRDefault="0089291C" w:rsidP="006B5D8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—выполнение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контроль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работы, пре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лагаемой в Тетра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ди-экзаменаторе, с. 30-51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Тетрадь-экзаменатор, с. 30-51;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66-115; Атлас;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радь-экз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тор, с. 30-51;</w:t>
            </w:r>
          </w:p>
        </w:tc>
      </w:tr>
      <w:tr w:rsidR="00CF12B4" w:rsidRPr="00997BA8" w:rsidTr="00A5149B">
        <w:tc>
          <w:tcPr>
            <w:tcW w:w="817" w:type="dxa"/>
          </w:tcPr>
          <w:p w:rsidR="00CF12B4" w:rsidRDefault="00CF12B4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CF12B4" w:rsidRPr="002E2433" w:rsidRDefault="00CF12B4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12B4" w:rsidRPr="002E2433" w:rsidRDefault="00CF12B4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ложение хара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 рельефа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верной Америки</w:t>
            </w:r>
          </w:p>
        </w:tc>
        <w:tc>
          <w:tcPr>
            <w:tcW w:w="2410" w:type="dxa"/>
            <w:gridSpan w:val="2"/>
          </w:tcPr>
          <w:p w:rsidR="00CF12B4" w:rsidRPr="00997BA8" w:rsidRDefault="00CF12B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материка, характер рельефа</w:t>
            </w:r>
          </w:p>
        </w:tc>
        <w:tc>
          <w:tcPr>
            <w:tcW w:w="2126" w:type="dxa"/>
            <w:vMerge w:val="restart"/>
          </w:tcPr>
          <w:p w:rsidR="00CF12B4" w:rsidRPr="00997BA8" w:rsidRDefault="00CF12B4" w:rsidP="006B5D8A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верной Амери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ки:        между       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стями строения  земной  коры  и  релье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фом, между кл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матом и хара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ром природной зональности,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жду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родными зонами и зонал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ными природн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ми богатствами.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  и   состав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ление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рактеристики  природных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понентов   Севе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  Америки (рельефа,  поле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иск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паемых, климата,    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верхностных     вод) и природных зон.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 на   конту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матер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CF12B4" w:rsidRPr="00997BA8" w:rsidRDefault="00CF12B4" w:rsidP="006B5D8A">
            <w:pP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об истории создания наци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нальных парков в разных 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 зонах  Север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Ам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 (по выбору)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няемых на их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ритории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тах   </w:t>
            </w:r>
          </w:p>
        </w:tc>
        <w:tc>
          <w:tcPr>
            <w:tcW w:w="1560" w:type="dxa"/>
            <w:gridSpan w:val="2"/>
            <w:vMerge w:val="restart"/>
          </w:tcPr>
          <w:p w:rsidR="00CF12B4" w:rsidRPr="00997BA8" w:rsidRDefault="00CF12B4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78-79 (№ 1-13), с. 82-84 (№ 1-6), с. 86 (№ 1-3), с. 88 (№ 1-3);</w:t>
            </w:r>
          </w:p>
        </w:tc>
        <w:tc>
          <w:tcPr>
            <w:tcW w:w="992" w:type="dxa"/>
          </w:tcPr>
          <w:p w:rsidR="00CF12B4" w:rsidRPr="00997BA8" w:rsidRDefault="00CF12B4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2B4" w:rsidRPr="00997BA8" w:rsidRDefault="00CF12B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116-119;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46-49;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34 (№ 1-2, 4), 35 (№ 1, 5);</w:t>
            </w:r>
          </w:p>
        </w:tc>
      </w:tr>
      <w:tr w:rsidR="00CF12B4" w:rsidRPr="00997BA8" w:rsidTr="00A5149B">
        <w:tc>
          <w:tcPr>
            <w:tcW w:w="817" w:type="dxa"/>
          </w:tcPr>
          <w:p w:rsidR="00CF12B4" w:rsidRDefault="00CF12B4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F12B4" w:rsidRPr="002E2433" w:rsidRDefault="00CF12B4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12B4" w:rsidRPr="00997BA8" w:rsidRDefault="00CF12B4" w:rsidP="006B5D8A">
            <w:pPr>
              <w:pStyle w:val="Style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Климат, внутрен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воды 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верной Америки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CF12B4" w:rsidRPr="00997BA8" w:rsidRDefault="00CF12B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Климат, внутрен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 материка.</w:t>
            </w:r>
          </w:p>
        </w:tc>
        <w:tc>
          <w:tcPr>
            <w:tcW w:w="2126" w:type="dxa"/>
            <w:vMerge/>
          </w:tcPr>
          <w:p w:rsidR="00CF12B4" w:rsidRPr="00997BA8" w:rsidRDefault="00CF12B4" w:rsidP="006B5D8A">
            <w:pP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F12B4" w:rsidRPr="00997BA8" w:rsidRDefault="00CF12B4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2B4" w:rsidRPr="00997BA8" w:rsidRDefault="00CF12B4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2B4" w:rsidRPr="00997BA8" w:rsidRDefault="00CF12B4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B4" w:rsidRPr="00997BA8" w:rsidTr="00A5149B">
        <w:tc>
          <w:tcPr>
            <w:tcW w:w="817" w:type="dxa"/>
          </w:tcPr>
          <w:p w:rsidR="00CF12B4" w:rsidRPr="002E2433" w:rsidRDefault="00CF12B4" w:rsidP="006B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F12B4" w:rsidRPr="002E2433" w:rsidRDefault="00CF12B4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12B4" w:rsidRPr="002E2433" w:rsidRDefault="00CF12B4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прир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Се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верной Америки</w:t>
            </w:r>
          </w:p>
        </w:tc>
        <w:tc>
          <w:tcPr>
            <w:tcW w:w="2410" w:type="dxa"/>
            <w:gridSpan w:val="2"/>
          </w:tcPr>
          <w:p w:rsidR="00CF12B4" w:rsidRPr="00997BA8" w:rsidRDefault="00CF12B4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органический мир и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зоны, природные богатс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</w:tc>
        <w:tc>
          <w:tcPr>
            <w:tcW w:w="2126" w:type="dxa"/>
            <w:vMerge/>
          </w:tcPr>
          <w:p w:rsidR="00CF12B4" w:rsidRPr="00997BA8" w:rsidRDefault="00CF12B4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F12B4" w:rsidRPr="00997BA8" w:rsidRDefault="00CF12B4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12B4" w:rsidRPr="00997BA8" w:rsidRDefault="00CF12B4" w:rsidP="006B5D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12B4" w:rsidRPr="00997BA8" w:rsidRDefault="00CF12B4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6A380A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7</w:t>
            </w:r>
            <w:r w:rsidR="0012701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Равнинные районы Север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Америки</w:t>
            </w: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Северо-Американская 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тика, рав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нины Кан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Центральные, Великие и   Берег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вые   равнины:  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бенности природы и хозяйственной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ти, эколог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ческие проблемы. </w:t>
            </w:r>
          </w:p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89291C" w:rsidRPr="00997BA8" w:rsidRDefault="0089291C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тических карт Северной Амер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 между   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родной    зонал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ностью равни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онов и размещением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селения, зонал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ными природны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ми богатс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вами и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бенностями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зяйственной деятельности.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составление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рактеристики  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  райо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нов, оц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нивать степень наруш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природных комплексов в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зультате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деятел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практических  и   познава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тельных задач, отража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щих осо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использов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природных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79 (№ 14), с. 80-81 (№ 2, 3);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б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та 1</w:t>
            </w:r>
            <w:r w:rsidR="002E2CAD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зав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разме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щ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зяйства от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  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120-123;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46-51;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34 (№ 5), с. 35 (№ 3);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89291C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B4622">
              <w:rPr>
                <w:sz w:val="24"/>
                <w:szCs w:val="24"/>
              </w:rPr>
              <w:t>7</w:t>
            </w:r>
            <w:r w:rsidR="0012701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89291C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Горы С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верной Америки</w:t>
            </w: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Аппалачи, Субар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Кордилье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ры, 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дильеры  умеренного  пояса, Субтропические и Тропические Кор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дильеры: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природы 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126" w:type="dxa"/>
          </w:tcPr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лю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стративного материала и тем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 карт 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верной Америки между положен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ем подножий Кордильер в той или иной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ной зоне и осо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бенностями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сотной поясности.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рактеристики природ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онов Кордильер, оценивание во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можн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жизни и хозяйств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в разных частях гор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нажёр, с.  79 (№  15), с. 80 (№  1);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124-125;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46-51;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турные карты, с. 34 (№ 3),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с. 35 (№ 2);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89291C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E76ED">
              <w:rPr>
                <w:sz w:val="24"/>
                <w:szCs w:val="24"/>
              </w:rPr>
              <w:t>8</w:t>
            </w:r>
            <w:r w:rsidR="0012701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AE3AA0" w:rsidP="006B5D8A">
            <w:pPr>
              <w:pStyle w:val="Style3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Человек на Север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америка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ском пр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странстве</w:t>
            </w:r>
            <w:r w:rsidR="0089291C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9291C" w:rsidRPr="002E2433" w:rsidRDefault="0089291C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 и 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мещение  населе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рия заселения материка и расовый состав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ния. Народы, языки,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лигии. Политическая карта Северной Америки.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126" w:type="dxa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матических карт 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верной Амери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ки между особе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ностями рельефа и природной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нальности и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нием насел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и хозяйстве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деятельн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стью.</w:t>
            </w:r>
          </w:p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данных (та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лицы, диаграм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мы, гр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фики),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разных  часей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терика по плотн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  расовому   и   э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ническому сост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80 (№ 16-20), с. 84 (№ 7, 8), с. 87 (№ 4), с. 89 (№ 4);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126-127;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 16-19, 46-51;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35 (№ 4), с. 36 (№ 1-5);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FE76ED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701D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12701D" w:rsidP="006B5D8A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Страны Северо-Америка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</w:t>
            </w:r>
            <w:r w:rsidR="0089291C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кого ко</w:t>
            </w:r>
            <w:r w:rsidR="0089291C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</w:t>
            </w:r>
            <w:r w:rsidR="0089291C"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тинента: США</w:t>
            </w:r>
          </w:p>
          <w:p w:rsidR="0089291C" w:rsidRPr="002E2433" w:rsidRDefault="0089291C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рода.</w:t>
            </w:r>
          </w:p>
          <w:p w:rsidR="0089291C" w:rsidRPr="00997BA8" w:rsidRDefault="0089291C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1C" w:rsidRPr="00997BA8" w:rsidRDefault="0089291C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черт США, типичных для стран, расп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ложенных на рав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нинных и горных территориях в умеренных и су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тропических ши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ротах, а также спец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фические осо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роды,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селения и 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зяйства США.</w:t>
            </w:r>
          </w:p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Подготовка и 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селения,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 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мятниках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ды и культуры страны. </w:t>
            </w:r>
            <w:proofErr w:type="gramStart"/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Нанес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ние  на   конту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тов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proofErr w:type="gramEnd"/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81 (№ 4), с. 85 (№ 9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тично)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128-129;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46-51;</w:t>
            </w:r>
          </w:p>
        </w:tc>
      </w:tr>
      <w:tr w:rsidR="0089291C" w:rsidRPr="00997BA8" w:rsidTr="00A5149B">
        <w:tc>
          <w:tcPr>
            <w:tcW w:w="817" w:type="dxa"/>
          </w:tcPr>
          <w:p w:rsidR="0089291C" w:rsidRPr="002E2433" w:rsidRDefault="0012701D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82</w:t>
            </w:r>
          </w:p>
        </w:tc>
        <w:tc>
          <w:tcPr>
            <w:tcW w:w="851" w:type="dxa"/>
          </w:tcPr>
          <w:p w:rsidR="0089291C" w:rsidRPr="002E2433" w:rsidRDefault="0089291C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291C" w:rsidRPr="002E2433" w:rsidRDefault="00AE3AA0" w:rsidP="006B5D8A">
            <w:pPr>
              <w:rPr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Северо-Америка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9291C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кого ко</w:t>
            </w:r>
            <w:r w:rsidR="0089291C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9291C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тинента: К</w:t>
            </w:r>
            <w:r w:rsidR="0089291C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9291C"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нада </w:t>
            </w:r>
          </w:p>
        </w:tc>
        <w:tc>
          <w:tcPr>
            <w:tcW w:w="2410" w:type="dxa"/>
            <w:gridSpan w:val="2"/>
          </w:tcPr>
          <w:p w:rsidR="0089291C" w:rsidRPr="00997BA8" w:rsidRDefault="0089291C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во, города. </w:t>
            </w:r>
          </w:p>
        </w:tc>
        <w:tc>
          <w:tcPr>
            <w:tcW w:w="2126" w:type="dxa"/>
          </w:tcPr>
          <w:p w:rsidR="0089291C" w:rsidRPr="00997BA8" w:rsidRDefault="0089291C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личия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полож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природы,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Канады. Подготовка 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суждение 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рии формиро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вания расового и этн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ческого 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става населения,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раз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мещения  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  и   гор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дов, памятниках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  <w:gridSpan w:val="2"/>
          </w:tcPr>
          <w:p w:rsidR="0089291C" w:rsidRPr="00997BA8" w:rsidRDefault="0089291C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82 (№ 5), с. 85 (№ 9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тично), с. 87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5);</w:t>
            </w:r>
          </w:p>
        </w:tc>
        <w:tc>
          <w:tcPr>
            <w:tcW w:w="992" w:type="dxa"/>
          </w:tcPr>
          <w:p w:rsidR="0089291C" w:rsidRPr="00997BA8" w:rsidRDefault="0089291C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91C" w:rsidRPr="00997BA8" w:rsidRDefault="0089291C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130-133;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лас,  с.  46-51;  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Северо-Америка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ского ко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тинента: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сика</w:t>
            </w: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во, города. </w:t>
            </w: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личия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полож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природы,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Мексики. Подготовка  и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суждение 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ист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рии формиро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вания расового и этн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ческого со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става населения,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бенностях раз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мещения  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  и   гор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дов, памятниках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82 (№ 5), с. 85 (№ 9 ча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тично), с. 87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130-133;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лас,  с.  46-51;  </w:t>
            </w:r>
          </w:p>
        </w:tc>
      </w:tr>
      <w:tr w:rsidR="006B04F6" w:rsidRPr="00997BA8" w:rsidTr="00A5149B">
        <w:tc>
          <w:tcPr>
            <w:tcW w:w="817" w:type="dxa"/>
          </w:tcPr>
          <w:p w:rsidR="006B04F6" w:rsidRDefault="006B04F6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B04F6" w:rsidRPr="002E2433" w:rsidRDefault="006B04F6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F6" w:rsidRDefault="006B04F6" w:rsidP="006B5D8A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ложение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рельеф Е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разии</w:t>
            </w:r>
          </w:p>
        </w:tc>
        <w:tc>
          <w:tcPr>
            <w:tcW w:w="2410" w:type="dxa"/>
            <w:gridSpan w:val="2"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ние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рельеф материка</w:t>
            </w:r>
          </w:p>
        </w:tc>
        <w:tc>
          <w:tcPr>
            <w:tcW w:w="2126" w:type="dxa"/>
            <w:vMerge w:val="restart"/>
          </w:tcPr>
          <w:p w:rsidR="006B04F6" w:rsidRPr="00997BA8" w:rsidRDefault="006B04F6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матических карт Евр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зии: между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особенн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стями   строения   зе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коры и рельефом, между клима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том и характером природной зо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нальности, между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родными зо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нами и зональн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 приро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богатствами.</w:t>
            </w:r>
          </w:p>
          <w:p w:rsidR="006B04F6" w:rsidRPr="000A1C10" w:rsidRDefault="006B04F6" w:rsidP="006B5D8A">
            <w:pPr>
              <w:pStyle w:val="Style8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 Анализ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карты  и 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состав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рактеристики  природных ко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понентов   Евр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зии   (рельефа, полезных  иск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паемых,   климата, внутренних вод) и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родных зон.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Нанесение  на   контурные   ка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природные геогр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фические объек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ты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терика</w:t>
            </w:r>
            <w:r w:rsidRPr="00997BA8">
              <w:rPr>
                <w:rStyle w:val="FontStyle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Зональные и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зональные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родные компле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сы. Природные ресурсы и их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пользование. 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менение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роды под влиянием 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тельности челов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gridSpan w:val="2"/>
            <w:vMerge w:val="restart"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Тетрадь-тренажёр, с. 90-91 (№ 1-9, 10-14), с. 93 (№ 2), с. 94 (№ 4), с.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95-97 (№ 1-8), с. 100 (№ 1), 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 101 (№ 3), с. 102-103 (№ 1-5), с. 105 (№ 7);</w:t>
            </w:r>
          </w:p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04F6" w:rsidRPr="00997BA8" w:rsidRDefault="006B04F6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134-137;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лас, с. 8-9,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14-15, 22-23, 52-59;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38-19 (№ 1-5), 40-41 (№ 1-5);</w:t>
            </w:r>
          </w:p>
        </w:tc>
      </w:tr>
      <w:tr w:rsidR="006B04F6" w:rsidRPr="00997BA8" w:rsidTr="00A5149B">
        <w:tc>
          <w:tcPr>
            <w:tcW w:w="817" w:type="dxa"/>
          </w:tcPr>
          <w:p w:rsidR="006B04F6" w:rsidRDefault="006B04F6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B04F6" w:rsidRPr="002E2433" w:rsidRDefault="006B04F6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04F6" w:rsidRPr="00997BA8" w:rsidRDefault="006B04F6" w:rsidP="006B5D8A">
            <w:pP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Климат и 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вну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ренние воды Евр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зии </w:t>
            </w:r>
          </w:p>
        </w:tc>
        <w:tc>
          <w:tcPr>
            <w:tcW w:w="2410" w:type="dxa"/>
            <w:gridSpan w:val="2"/>
          </w:tcPr>
          <w:p w:rsidR="006B04F6" w:rsidRPr="00997BA8" w:rsidRDefault="006B04F6" w:rsidP="006B5D8A">
            <w:pP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климат, внутренние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воды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материка</w:t>
            </w:r>
          </w:p>
        </w:tc>
        <w:tc>
          <w:tcPr>
            <w:tcW w:w="2126" w:type="dxa"/>
            <w:vMerge/>
          </w:tcPr>
          <w:p w:rsidR="006B04F6" w:rsidRPr="00997BA8" w:rsidRDefault="006B04F6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4F6" w:rsidRPr="00997BA8" w:rsidRDefault="006B04F6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F6" w:rsidRPr="00997BA8" w:rsidTr="00A5149B">
        <w:tc>
          <w:tcPr>
            <w:tcW w:w="817" w:type="dxa"/>
          </w:tcPr>
          <w:p w:rsidR="006B04F6" w:rsidRPr="002E2433" w:rsidRDefault="00BD36A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6B04F6" w:rsidRPr="002E2433" w:rsidRDefault="006B04F6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36A9" w:rsidRPr="00997BA8" w:rsidRDefault="00BD36A9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рганичес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кий 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мир, природные зоны и б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гатства Е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разии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B04F6" w:rsidRPr="002E2433" w:rsidRDefault="006B04F6" w:rsidP="006B5D8A">
            <w:pPr>
              <w:pStyle w:val="Style3"/>
              <w:widowControl/>
              <w:spacing w:line="240" w:lineRule="auto"/>
              <w:jc w:val="center"/>
            </w:pPr>
          </w:p>
        </w:tc>
        <w:tc>
          <w:tcPr>
            <w:tcW w:w="2410" w:type="dxa"/>
            <w:gridSpan w:val="2"/>
          </w:tcPr>
          <w:p w:rsidR="006B04F6" w:rsidRPr="00997BA8" w:rsidRDefault="006B04F6" w:rsidP="006B5D8A">
            <w:pPr>
              <w:pStyle w:val="Style4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органичес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кий мир,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родные зоны и богатства. </w:t>
            </w:r>
          </w:p>
          <w:p w:rsidR="006B04F6" w:rsidRPr="00997BA8" w:rsidRDefault="006B04F6" w:rsidP="006B5D8A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</w:p>
          <w:p w:rsidR="006B04F6" w:rsidRPr="00997BA8" w:rsidRDefault="006B04F6" w:rsidP="006B5D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04F6" w:rsidRPr="00997BA8" w:rsidRDefault="006B04F6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B04F6" w:rsidRPr="00997BA8" w:rsidRDefault="006B04F6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04F6" w:rsidRPr="00997BA8" w:rsidRDefault="006B04F6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4F6" w:rsidRPr="00997BA8" w:rsidRDefault="006B04F6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5159B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="000A1C1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Районы Евразии: западная часть 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ропы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Северная, Средняя и Южная Европа: рельеф, климат, п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верхностные воды, заселённость и осв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енность террито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рии.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матических карт Евр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зии между природной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нальностью и разме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щением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селения, зонал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природн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 богатствами и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ностями хозяйственной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ности.</w:t>
            </w:r>
          </w:p>
          <w:p w:rsidR="00E07150" w:rsidRPr="00997BA8" w:rsidRDefault="00E07150" w:rsidP="006B5D8A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карты и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состав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ление 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рактеристики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природных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онов, оценивание ст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пени нару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шения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родных комплексов в 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зультате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деятель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ности.</w:t>
            </w:r>
          </w:p>
          <w:p w:rsidR="00E07150" w:rsidRPr="00997BA8" w:rsidRDefault="00E07150" w:rsidP="006B5D8A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ческих и познава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тельных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дач, отражающие осо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природ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богатств,</w:t>
            </w:r>
            <w:r w:rsidRPr="00997BA8">
              <w:rPr>
                <w:rStyle w:val="FontStyle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экологические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блемы.</w:t>
            </w:r>
          </w:p>
          <w:p w:rsidR="00E07150" w:rsidRPr="00997BA8" w:rsidRDefault="00E07150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(в Интерн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те и других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точниках)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блемы раци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нального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богатств,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тропогенных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менений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охраны окр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жающей среды.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о национал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парках Евр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пы и охраняемых в них памятниках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жёр, с. 98 (№ 9), с. 104 (№ 6 частич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138-139;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52-61;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42-43 (№ 1-2, 5);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5159B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8</w:t>
            </w:r>
            <w:r w:rsidR="000A1C1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Районы Евразии: Северная Евразия, Северо-Восточная и Восточ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Азия</w:t>
            </w: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Северная Евразия, Сев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ро-Восточная и Восточная Азия: рельеф, климат,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верхностные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заселённость и осв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енность территории. </w:t>
            </w:r>
          </w:p>
        </w:tc>
        <w:tc>
          <w:tcPr>
            <w:tcW w:w="2126" w:type="dxa"/>
          </w:tcPr>
          <w:p w:rsidR="00E07150" w:rsidRPr="00997BA8" w:rsidRDefault="00E07150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матических карт Евр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зии между природной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нальностью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районов и размещением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ления, зонал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природн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 богатствами и особе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ностями хо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зяйственной деятельности.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карты и составление 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рактеристики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природных райо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нов,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оценить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пень наруш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природных ко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плексов в резул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 хозяйстве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ной де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тельности.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ческих и позн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тельных задач, отр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жающие осо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зования природ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богатств,</w:t>
            </w:r>
            <w:r w:rsidRPr="00997BA8">
              <w:rPr>
                <w:rStyle w:val="FontStyle27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эколог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ческие пробл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мы.</w:t>
            </w:r>
          </w:p>
          <w:p w:rsidR="00E07150" w:rsidRPr="00997BA8" w:rsidRDefault="00E07150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(в Интернете и других исто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никах)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проблемы раци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нального использов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природных 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антроп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генных изменений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охраны окружающей ср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ды.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о национал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парках Азии и охраняемых в них памятниках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93 (№ 3);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140-141;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52-61;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5159B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8</w:t>
            </w:r>
            <w:r w:rsidR="000A1C1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pStyle w:val="Style1"/>
              <w:widowControl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Районы Евразии: Южная, Юго-Западная и Централ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ь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ная Азия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Южная, Юго-Западная и Це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тральная Азия: рел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еф, климат, повер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ностные воды, зас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лённость и освое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ность тер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ритории.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взаим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связи на ос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нове сопоста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ления тематич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ских карт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жду природной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наль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ностью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нинных районов и раз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мещением 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селения, зонал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ными природн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ми бога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ствами и хозяй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ственной деятельн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стью.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карты и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рактеристики природных ра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онов, оц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нивать степень нару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шения природных комплексов в 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зультате хозяйс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венной деятель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ности.</w:t>
            </w:r>
          </w:p>
          <w:p w:rsidR="00E07150" w:rsidRPr="00997BA8" w:rsidRDefault="00E07150" w:rsidP="006B5D8A">
            <w:pPr>
              <w:pStyle w:val="Style8"/>
              <w:widowControl/>
              <w:spacing w:line="240" w:lineRule="auto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практ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ческих и познава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тельных з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дач, отражающих осо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ния природ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богатств, экологические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блемы.</w:t>
            </w:r>
          </w:p>
          <w:p w:rsidR="00E07150" w:rsidRPr="00997BA8" w:rsidRDefault="00E07150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(в Интер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нете и других исто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никах) 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блемы использ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вания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богатств, антр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поген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измен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ний природы,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раны окружа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щей среды.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Поиск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информации  о нацио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нальных парках и охр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няемых в них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93 (№ 1), с. 94 (№ 5), с. 101 (№ 4), с. 104 (№ 6 частично);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142-143;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52-61;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5159B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0A1C10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Человек на терр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тории Ев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разии</w:t>
            </w: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  и   разм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щение   населе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Расы, народы, языки, религии.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литическая карта Евразии.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Установление 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мосвязи   на основе анализа и сопоставл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темат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карт Евразии меж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ностями рельефа и 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родной  зональн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 и  размеще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нием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деятельностью. 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статисти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  данных   (табл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цы,   диа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граммы,    графики),   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нивание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разных частей материка по плот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селения, расовому и эт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ническому составу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92 (№ 15-18), с. 98-99 (№ 10-13);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144-145;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 16-19, 52-63;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ты, с. 44-45 (№ 1-3, 5)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0A1C1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159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Норвегия</w:t>
            </w: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Но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вегии как 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пичной страны Северной Евр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пы и  специфические  особенности  её природы,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   об   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бенностях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ления, хозяйства, о памятни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туры страны,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циональных   па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ках   и   охраня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емых   в   них   природных  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лексах. Нанес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на   конту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родные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146-147;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5159B9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0A1C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Велик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бри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Вел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кобритании как типичной страны Северной Ев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ропы и спец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её природы, населения и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ства. Подг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(презе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тации) об особенностях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ва, о памятниках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 на   контурные  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географические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148-149;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59B9">
              <w:rPr>
                <w:sz w:val="24"/>
                <w:szCs w:val="24"/>
              </w:rPr>
              <w:t>9</w:t>
            </w:r>
            <w:r w:rsidR="006C3C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Европы: 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Германия и Франция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ние, природа,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мании и Фран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ции как типичных стран Сре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 Европы и спец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их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ческого поло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жения, природы,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и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зяйства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мании и Франции, оп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ределение черт сходства и разл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чия. Подг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зентации) об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ва, о памятниках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 на   контурные  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объекты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ник, с.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150-153;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0A1C1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9</w:t>
            </w:r>
            <w:r w:rsidR="006C3C6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Италия и Чехия</w:t>
            </w: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 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  крупнейшие 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личия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полож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природы,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Италии и 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хии как типи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стран Южной и Средней Европы,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положенных в разных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ческих поясах.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цифических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 этих стран.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зентации) о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лении, горо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дах, об особенностях м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териальной и 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ховной культуры, о памятни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сение  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хозяйственной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E07150" w:rsidRPr="00997BA8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154-157;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52-63; Ко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турные карты, с. 18 (№ 3, 4);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0A1C1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9</w:t>
            </w:r>
            <w:r w:rsidR="006C3C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И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дия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 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дии как круп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нейшей страны Южной Азии, спе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цифические особе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её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и хозяйства.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селения, хозяйства,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риальной и 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ховной культуре, о памятни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на   контурные  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географические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с. 158-159;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7A2" w:rsidRPr="00997BA8" w:rsidTr="00A5149B">
        <w:tc>
          <w:tcPr>
            <w:tcW w:w="817" w:type="dxa"/>
          </w:tcPr>
          <w:p w:rsidR="006767A2" w:rsidRDefault="006767A2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3C6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67A2" w:rsidRPr="002E2433" w:rsidRDefault="006767A2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67A2" w:rsidRPr="002E2433" w:rsidRDefault="006767A2" w:rsidP="006B5D8A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gridSpan w:val="2"/>
          </w:tcPr>
          <w:p w:rsidR="006767A2" w:rsidRPr="00997BA8" w:rsidRDefault="006767A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6767A2" w:rsidRPr="00997BA8" w:rsidRDefault="006767A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C67" w:rsidRDefault="006767A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 Китая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как круп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нейшей страны Южной Азии, спе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цифические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её 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и хозяйства.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ции)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селения, хозяйства, мат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риальной и 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ховной культуре, о памятни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страны.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на   контурные   ка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географические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A2" w:rsidRPr="00997BA8" w:rsidRDefault="006C3C67" w:rsidP="006B5D8A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Предлагается 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сколько вариа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тов провед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практической 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выбору учителя):                       —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выполн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практической рабо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по соста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лению комплек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 описания страны материка Евра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зия (по выб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ру) (Те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радь-практи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кум, пра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тическая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бота «Комп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лексное описание стр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ны»);                                    </w:t>
            </w:r>
          </w:p>
        </w:tc>
        <w:tc>
          <w:tcPr>
            <w:tcW w:w="1560" w:type="dxa"/>
            <w:gridSpan w:val="2"/>
          </w:tcPr>
          <w:p w:rsidR="006767A2" w:rsidRPr="00997BA8" w:rsidRDefault="006767A2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7A2" w:rsidRPr="00997BA8" w:rsidRDefault="002E2CAD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кая 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бота 15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плек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ное опис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стр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6C3C67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992" w:type="dxa"/>
          </w:tcPr>
          <w:p w:rsidR="006767A2" w:rsidRPr="00997BA8" w:rsidRDefault="006767A2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0A1C1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9</w:t>
            </w:r>
            <w:r w:rsidR="006C3C6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Яп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ния и Рес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публика Корея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 Яп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нии и Респуб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лики  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рея  как типичных  стран Восточной Азии и специфические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бенности их природы, насел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графического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ния, прир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населения и хозяйства  Яп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нии и Республики Корея, 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деление черт сходства и разл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чия.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товка и обсуждение 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зентации) об ос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насе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хозяйства, материальной и духовной культ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ре, о памя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никах природы и кул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туры стран.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на ко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 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екты  и 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екты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с. 94 (№ 6);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162-165;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 с.   52-63;</w:t>
            </w:r>
          </w:p>
        </w:tc>
      </w:tr>
      <w:tr w:rsidR="00E07150" w:rsidRPr="00997BA8" w:rsidTr="00A5149B">
        <w:tc>
          <w:tcPr>
            <w:tcW w:w="817" w:type="dxa"/>
          </w:tcPr>
          <w:p w:rsidR="00E07150" w:rsidRPr="002E2433" w:rsidRDefault="000A1C10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E07150">
              <w:rPr>
                <w:sz w:val="24"/>
                <w:szCs w:val="24"/>
              </w:rPr>
              <w:t>9</w:t>
            </w:r>
            <w:r w:rsidR="006C3C6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7150" w:rsidRPr="002E2433" w:rsidRDefault="00E07150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150" w:rsidRPr="002E2433" w:rsidRDefault="00E07150" w:rsidP="006B5D8A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Ту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ция и Ка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захстан</w:t>
            </w:r>
          </w:p>
          <w:p w:rsidR="00E07150" w:rsidRPr="002E2433" w:rsidRDefault="00E07150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природа, население, хозяйс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во, крупнейшие г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E07150" w:rsidRPr="00997BA8" w:rsidRDefault="00E07150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150" w:rsidRPr="00997BA8" w:rsidRDefault="00E07150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основе анализа карт различия географического положе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ния,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и хозяй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 Ту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и Казахстана как ти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пичных      стран      Юго-Западной и Вну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ренней Азии,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положенных в разных географ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ческих поясах.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фических особен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ностей этих стран</w:t>
            </w:r>
            <w:proofErr w:type="gramStart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готовка  и обсу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дение соо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(презентации) о нас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лении, горо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дах, об особенн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стях материал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и духовной культуры нар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несение   на   конту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ные   карты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ге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графические объек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ты х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дея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gridSpan w:val="2"/>
          </w:tcPr>
          <w:p w:rsidR="00E07150" w:rsidRPr="00997BA8" w:rsidRDefault="00E07150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Тетрадь-тренажёр, с. 92 (№ 19, 20), с. 100 (№ 2), с. 101 (№ 5);</w:t>
            </w:r>
          </w:p>
        </w:tc>
        <w:tc>
          <w:tcPr>
            <w:tcW w:w="992" w:type="dxa"/>
          </w:tcPr>
          <w:p w:rsidR="00E07150" w:rsidRPr="00997BA8" w:rsidRDefault="00E07150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7150" w:rsidRPr="00997BA8" w:rsidRDefault="00E07150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166-169;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лас, с. 52-63;</w:t>
            </w:r>
          </w:p>
        </w:tc>
      </w:tr>
      <w:tr w:rsidR="00E7461B" w:rsidRPr="00997BA8" w:rsidTr="00A5149B">
        <w:tc>
          <w:tcPr>
            <w:tcW w:w="817" w:type="dxa"/>
          </w:tcPr>
          <w:p w:rsidR="00E7461B" w:rsidRPr="002E2433" w:rsidRDefault="00E7461B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7461B" w:rsidRPr="002E2433" w:rsidRDefault="00E7461B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461B" w:rsidRPr="002E2433" w:rsidRDefault="00E7461B" w:rsidP="006B5D8A">
            <w:pPr>
              <w:rPr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Обобща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щий урок «Север</w:t>
            </w:r>
            <w:r w:rsidRPr="002E2433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материки»</w:t>
            </w:r>
          </w:p>
        </w:tc>
        <w:tc>
          <w:tcPr>
            <w:tcW w:w="2410" w:type="dxa"/>
            <w:gridSpan w:val="2"/>
          </w:tcPr>
          <w:p w:rsidR="00E7461B" w:rsidRPr="00997BA8" w:rsidRDefault="00E7461B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E7461B" w:rsidRPr="00997BA8" w:rsidRDefault="00E7461B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61B" w:rsidRPr="00997BA8" w:rsidRDefault="00E7461B" w:rsidP="006B5D8A">
            <w:pPr>
              <w:rPr>
                <w:bCs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ab/>
              <w:t>выполн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вариантов конт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рольной 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боты, предлага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мой в Те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ради-экзаменаторе, с. 52-64</w:t>
            </w:r>
          </w:p>
        </w:tc>
        <w:tc>
          <w:tcPr>
            <w:tcW w:w="1560" w:type="dxa"/>
            <w:gridSpan w:val="2"/>
          </w:tcPr>
          <w:p w:rsidR="00E7461B" w:rsidRPr="00997BA8" w:rsidRDefault="00E7461B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Тетрадь-экзаменатор, с. 62-64 </w:t>
            </w:r>
          </w:p>
        </w:tc>
        <w:tc>
          <w:tcPr>
            <w:tcW w:w="992" w:type="dxa"/>
          </w:tcPr>
          <w:p w:rsidR="00E7461B" w:rsidRPr="00997BA8" w:rsidRDefault="00E7461B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61B" w:rsidRPr="006A0528" w:rsidRDefault="00E7461B" w:rsidP="006B5D8A">
            <w:pPr>
              <w:jc w:val="center"/>
              <w:rPr>
                <w:b/>
                <w:sz w:val="22"/>
                <w:szCs w:val="22"/>
              </w:rPr>
            </w:pP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Уче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б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ник, с. 116-169; Атлас;</w:t>
            </w:r>
          </w:p>
        </w:tc>
      </w:tr>
      <w:tr w:rsidR="00BB6D9D" w:rsidRPr="00997BA8" w:rsidTr="00A5149B">
        <w:tc>
          <w:tcPr>
            <w:tcW w:w="817" w:type="dxa"/>
          </w:tcPr>
          <w:p w:rsidR="00BB6D9D" w:rsidRPr="002E2433" w:rsidRDefault="00BB6D9D" w:rsidP="006B5D8A">
            <w:pPr>
              <w:rPr>
                <w:sz w:val="24"/>
                <w:szCs w:val="24"/>
              </w:rPr>
            </w:pPr>
            <w:r w:rsidRPr="002E243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B6D9D" w:rsidRPr="002E2433" w:rsidRDefault="00BB6D9D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D" w:rsidRPr="002E2433" w:rsidRDefault="00BB6D9D" w:rsidP="006B5D8A">
            <w:pPr>
              <w:pStyle w:val="Style18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Общечел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веч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е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ские проблемы</w:t>
            </w:r>
          </w:p>
          <w:p w:rsidR="00BB6D9D" w:rsidRPr="002E2433" w:rsidRDefault="00BB6D9D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B6D9D" w:rsidRPr="00997BA8" w:rsidRDefault="00BB6D9D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Понятие об общеч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ческих пробле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мах.   Продовольс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венная,   сырьевая, энергетическая, эк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логическая пр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мы. Проблема отст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лости и бедности. </w:t>
            </w:r>
          </w:p>
        </w:tc>
        <w:tc>
          <w:tcPr>
            <w:tcW w:w="2126" w:type="dxa"/>
          </w:tcPr>
          <w:p w:rsidR="00BB6D9D" w:rsidRPr="00997BA8" w:rsidRDefault="00BB6D9D" w:rsidP="006B5D8A">
            <w:pPr>
              <w:pStyle w:val="Style4"/>
              <w:widowControl/>
              <w:spacing w:line="240" w:lineRule="auto"/>
              <w:ind w:left="5"/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карты м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териков «Нар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шение пр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родных комплек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сов», «Мировой океан. </w:t>
            </w:r>
            <w:proofErr w:type="gramStart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зяйствен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деятельность 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ловека», 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>выяв</w:t>
            </w:r>
            <w:r w:rsidRPr="00997BA8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ление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 xml:space="preserve">территории 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 наиболее небл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гоприятной и наиболее бла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гоприятной эк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логич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t>ской ситуа</w:t>
            </w:r>
            <w:r w:rsidRPr="00997BA8">
              <w:rPr>
                <w:rStyle w:val="FontStyle22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цией.</w:t>
            </w:r>
          </w:p>
          <w:p w:rsidR="00BB6D9D" w:rsidRPr="00997BA8" w:rsidRDefault="00BB6D9D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щеч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ловеческих проб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лем, перспе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тивы охраны и 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зумного испол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мирового природного и экологического по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тенциала</w:t>
            </w:r>
          </w:p>
        </w:tc>
        <w:tc>
          <w:tcPr>
            <w:tcW w:w="1560" w:type="dxa"/>
            <w:gridSpan w:val="2"/>
          </w:tcPr>
          <w:p w:rsidR="00BB6D9D" w:rsidRPr="00997BA8" w:rsidRDefault="00BB6D9D" w:rsidP="006B5D8A">
            <w:pPr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Тетрадь-тренажёр,  с.   106-111;  Тет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радь-экзаменатор, с. 68-71;</w:t>
            </w:r>
          </w:p>
        </w:tc>
        <w:tc>
          <w:tcPr>
            <w:tcW w:w="992" w:type="dxa"/>
          </w:tcPr>
          <w:p w:rsidR="00BB6D9D" w:rsidRPr="00997BA8" w:rsidRDefault="002E2CAD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ская 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бота 16 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«Ра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 пр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екта по 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улу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шению мес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эко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ческой ситу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BB6D9D"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992" w:type="dxa"/>
          </w:tcPr>
          <w:p w:rsidR="00BB6D9D" w:rsidRPr="00997BA8" w:rsidRDefault="00BB6D9D" w:rsidP="006B5D8A">
            <w:pPr>
              <w:jc w:val="center"/>
              <w:rPr>
                <w:b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ник, с. 170-173; 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лас с. 12-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13, 31, 37, 41, 49 58-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lastRenderedPageBreak/>
              <w:t>59; Те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т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радь-трен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жёр,  с.   106-111;  Тет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softHyphen/>
              <w:t>радь-экзам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е</w:t>
            </w:r>
            <w:r w:rsidRPr="006A0528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натор, с. 68-71;</w:t>
            </w:r>
          </w:p>
        </w:tc>
      </w:tr>
      <w:tr w:rsidR="00BB6D9D" w:rsidRPr="00997BA8" w:rsidTr="00A5149B">
        <w:tc>
          <w:tcPr>
            <w:tcW w:w="817" w:type="dxa"/>
          </w:tcPr>
          <w:p w:rsidR="00BB6D9D" w:rsidRPr="002E2433" w:rsidRDefault="00BB6D9D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101</w:t>
            </w:r>
          </w:p>
        </w:tc>
        <w:tc>
          <w:tcPr>
            <w:tcW w:w="851" w:type="dxa"/>
          </w:tcPr>
          <w:p w:rsidR="00BB6D9D" w:rsidRPr="002E2433" w:rsidRDefault="00BB6D9D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D" w:rsidRPr="002E2433" w:rsidRDefault="00BB6D9D" w:rsidP="006B5D8A">
            <w:pPr>
              <w:pStyle w:val="Style18"/>
              <w:widowControl/>
              <w:spacing w:line="240" w:lineRule="auto"/>
              <w:jc w:val="center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Итоговая проверо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ч</w:t>
            </w:r>
            <w:r w:rsidRPr="002E2433"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ная работа</w:t>
            </w:r>
          </w:p>
          <w:p w:rsidR="00BB6D9D" w:rsidRPr="002E2433" w:rsidRDefault="00BB6D9D" w:rsidP="006B5D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B6D9D" w:rsidRPr="00997BA8" w:rsidRDefault="00BB6D9D" w:rsidP="006B5D8A">
            <w:pPr>
              <w:rPr>
                <w:color w:val="000000"/>
                <w:w w:val="112"/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Атлас; Тетрадь-экза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менатор, с. 72-89;</w:t>
            </w:r>
          </w:p>
        </w:tc>
        <w:tc>
          <w:tcPr>
            <w:tcW w:w="2126" w:type="dxa"/>
          </w:tcPr>
          <w:p w:rsidR="00BB6D9D" w:rsidRPr="00997BA8" w:rsidRDefault="00BB6D9D" w:rsidP="006B5D8A">
            <w:pPr>
              <w:rPr>
                <w:sz w:val="24"/>
                <w:szCs w:val="24"/>
              </w:rPr>
            </w:pP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Выполнение в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риантов контроль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работы, пре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лагаемой в Тетра</w:t>
            </w:r>
            <w:r w:rsidRPr="00997B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ди-экзаменаторе, с. 72-89</w:t>
            </w:r>
          </w:p>
        </w:tc>
        <w:tc>
          <w:tcPr>
            <w:tcW w:w="1560" w:type="dxa"/>
            <w:gridSpan w:val="2"/>
          </w:tcPr>
          <w:p w:rsidR="00BB6D9D" w:rsidRPr="00997BA8" w:rsidRDefault="00BB6D9D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D9D" w:rsidRPr="00997BA8" w:rsidRDefault="00BB6D9D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D9D" w:rsidRPr="00997BA8" w:rsidRDefault="00BB6D9D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9D" w:rsidRPr="00997BA8" w:rsidTr="00A5149B">
        <w:tc>
          <w:tcPr>
            <w:tcW w:w="817" w:type="dxa"/>
          </w:tcPr>
          <w:p w:rsidR="00BB6D9D" w:rsidRPr="002E2433" w:rsidRDefault="00BB6D9D" w:rsidP="006B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102</w:t>
            </w:r>
          </w:p>
        </w:tc>
        <w:tc>
          <w:tcPr>
            <w:tcW w:w="851" w:type="dxa"/>
          </w:tcPr>
          <w:p w:rsidR="00BB6D9D" w:rsidRPr="002E2433" w:rsidRDefault="00BB6D9D" w:rsidP="006B5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D" w:rsidRPr="002E2433" w:rsidRDefault="00BB6D9D" w:rsidP="006B5D8A">
            <w:pPr>
              <w:rPr>
                <w:sz w:val="24"/>
                <w:szCs w:val="24"/>
              </w:rPr>
            </w:pP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Обобща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щий урок за курс географии 7 класса</w:t>
            </w:r>
          </w:p>
        </w:tc>
        <w:tc>
          <w:tcPr>
            <w:tcW w:w="2410" w:type="dxa"/>
            <w:gridSpan w:val="2"/>
          </w:tcPr>
          <w:p w:rsidR="00BB6D9D" w:rsidRPr="00997BA8" w:rsidRDefault="00BB6D9D" w:rsidP="006B5D8A">
            <w:pPr>
              <w:rPr>
                <w:color w:val="000000"/>
                <w:w w:val="1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9D" w:rsidRPr="00997BA8" w:rsidRDefault="00BB6D9D" w:rsidP="006B5D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B6D9D" w:rsidRPr="00997BA8" w:rsidRDefault="00BB6D9D" w:rsidP="006B5D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D9D" w:rsidRPr="00997BA8" w:rsidRDefault="00BB6D9D" w:rsidP="006B5D8A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D9D" w:rsidRPr="00997BA8" w:rsidRDefault="00BB6D9D" w:rsidP="006B5D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7B3A" w:rsidRDefault="006B5D8A">
      <w:r>
        <w:br w:type="textWrapping" w:clear="all"/>
      </w:r>
    </w:p>
    <w:sectPr w:rsidR="00F67B3A" w:rsidSect="00A5149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9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FD35616"/>
    <w:multiLevelType w:val="hybridMultilevel"/>
    <w:tmpl w:val="4D284B5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43A1990"/>
    <w:multiLevelType w:val="multilevel"/>
    <w:tmpl w:val="BC2E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85AD6"/>
    <w:multiLevelType w:val="hybridMultilevel"/>
    <w:tmpl w:val="38A6851C"/>
    <w:lvl w:ilvl="0" w:tplc="9BEAE6A0">
      <w:start w:val="5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3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6B7C0A"/>
    <w:multiLevelType w:val="hybridMultilevel"/>
    <w:tmpl w:val="A0C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2"/>
  </w:num>
  <w:num w:numId="5">
    <w:abstractNumId w:val="23"/>
  </w:num>
  <w:num w:numId="6">
    <w:abstractNumId w:val="42"/>
  </w:num>
  <w:num w:numId="7">
    <w:abstractNumId w:val="13"/>
  </w:num>
  <w:num w:numId="8">
    <w:abstractNumId w:val="21"/>
  </w:num>
  <w:num w:numId="9">
    <w:abstractNumId w:val="36"/>
  </w:num>
  <w:num w:numId="10">
    <w:abstractNumId w:val="3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8"/>
  </w:num>
  <w:num w:numId="22">
    <w:abstractNumId w:val="34"/>
  </w:num>
  <w:num w:numId="23">
    <w:abstractNumId w:val="25"/>
  </w:num>
  <w:num w:numId="24">
    <w:abstractNumId w:val="35"/>
  </w:num>
  <w:num w:numId="25">
    <w:abstractNumId w:val="33"/>
  </w:num>
  <w:num w:numId="26">
    <w:abstractNumId w:val="17"/>
  </w:num>
  <w:num w:numId="27">
    <w:abstractNumId w:val="22"/>
  </w:num>
  <w:num w:numId="28">
    <w:abstractNumId w:val="16"/>
  </w:num>
  <w:num w:numId="29">
    <w:abstractNumId w:val="28"/>
  </w:num>
  <w:num w:numId="30">
    <w:abstractNumId w:val="10"/>
  </w:num>
  <w:num w:numId="31">
    <w:abstractNumId w:val="27"/>
  </w:num>
  <w:num w:numId="32">
    <w:abstractNumId w:val="18"/>
  </w:num>
  <w:num w:numId="33">
    <w:abstractNumId w:val="30"/>
  </w:num>
  <w:num w:numId="34">
    <w:abstractNumId w:val="37"/>
  </w:num>
  <w:num w:numId="35">
    <w:abstractNumId w:val="29"/>
  </w:num>
  <w:num w:numId="36">
    <w:abstractNumId w:val="19"/>
  </w:num>
  <w:num w:numId="37">
    <w:abstractNumId w:val="15"/>
  </w:num>
  <w:num w:numId="38">
    <w:abstractNumId w:val="43"/>
  </w:num>
  <w:num w:numId="39">
    <w:abstractNumId w:val="41"/>
  </w:num>
  <w:num w:numId="40">
    <w:abstractNumId w:val="14"/>
  </w:num>
  <w:num w:numId="41">
    <w:abstractNumId w:val="40"/>
  </w:num>
  <w:num w:numId="42">
    <w:abstractNumId w:val="20"/>
  </w:num>
  <w:num w:numId="43">
    <w:abstractNumId w:val="11"/>
  </w:num>
  <w:num w:numId="44">
    <w:abstractNumId w:val="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E9359D"/>
    <w:rsid w:val="000105FC"/>
    <w:rsid w:val="00023E68"/>
    <w:rsid w:val="00035AE2"/>
    <w:rsid w:val="000630C4"/>
    <w:rsid w:val="000962C9"/>
    <w:rsid w:val="000A1C10"/>
    <w:rsid w:val="000A782B"/>
    <w:rsid w:val="000B57E7"/>
    <w:rsid w:val="00124690"/>
    <w:rsid w:val="0012701D"/>
    <w:rsid w:val="00161A06"/>
    <w:rsid w:val="00180097"/>
    <w:rsid w:val="00183847"/>
    <w:rsid w:val="00190475"/>
    <w:rsid w:val="001B4622"/>
    <w:rsid w:val="001C4835"/>
    <w:rsid w:val="001D34F5"/>
    <w:rsid w:val="001E1B34"/>
    <w:rsid w:val="00217F35"/>
    <w:rsid w:val="002656AC"/>
    <w:rsid w:val="00297A63"/>
    <w:rsid w:val="002E2433"/>
    <w:rsid w:val="002E2CAD"/>
    <w:rsid w:val="002F1D01"/>
    <w:rsid w:val="002F37C8"/>
    <w:rsid w:val="00324A5B"/>
    <w:rsid w:val="00330224"/>
    <w:rsid w:val="00332DC7"/>
    <w:rsid w:val="003F2CA3"/>
    <w:rsid w:val="003F3D8E"/>
    <w:rsid w:val="00400DEE"/>
    <w:rsid w:val="00406127"/>
    <w:rsid w:val="00454D4E"/>
    <w:rsid w:val="004E5995"/>
    <w:rsid w:val="005102B6"/>
    <w:rsid w:val="005159B9"/>
    <w:rsid w:val="0053673D"/>
    <w:rsid w:val="00547935"/>
    <w:rsid w:val="00550D5B"/>
    <w:rsid w:val="005D3716"/>
    <w:rsid w:val="005F41D3"/>
    <w:rsid w:val="006767A2"/>
    <w:rsid w:val="006A0528"/>
    <w:rsid w:val="006A380A"/>
    <w:rsid w:val="006B04F6"/>
    <w:rsid w:val="006B5D8A"/>
    <w:rsid w:val="006C1BDC"/>
    <w:rsid w:val="006C3C67"/>
    <w:rsid w:val="006C54FD"/>
    <w:rsid w:val="00757D0C"/>
    <w:rsid w:val="00765FB5"/>
    <w:rsid w:val="00787654"/>
    <w:rsid w:val="007F730D"/>
    <w:rsid w:val="0081424B"/>
    <w:rsid w:val="008508CE"/>
    <w:rsid w:val="0089291C"/>
    <w:rsid w:val="008A36EC"/>
    <w:rsid w:val="008A3BEF"/>
    <w:rsid w:val="008B2C9B"/>
    <w:rsid w:val="009322B8"/>
    <w:rsid w:val="009D7D30"/>
    <w:rsid w:val="00A27487"/>
    <w:rsid w:val="00A34B56"/>
    <w:rsid w:val="00A36806"/>
    <w:rsid w:val="00A5149B"/>
    <w:rsid w:val="00A527BE"/>
    <w:rsid w:val="00A66E52"/>
    <w:rsid w:val="00A779DF"/>
    <w:rsid w:val="00A849A8"/>
    <w:rsid w:val="00AE3AA0"/>
    <w:rsid w:val="00B0458B"/>
    <w:rsid w:val="00B06032"/>
    <w:rsid w:val="00BB4B96"/>
    <w:rsid w:val="00BB6D9D"/>
    <w:rsid w:val="00BC0819"/>
    <w:rsid w:val="00BD36A9"/>
    <w:rsid w:val="00BD6566"/>
    <w:rsid w:val="00BE7285"/>
    <w:rsid w:val="00BE7D5A"/>
    <w:rsid w:val="00C51049"/>
    <w:rsid w:val="00CB7F93"/>
    <w:rsid w:val="00CF12B4"/>
    <w:rsid w:val="00D229F1"/>
    <w:rsid w:val="00D45B1D"/>
    <w:rsid w:val="00D5157A"/>
    <w:rsid w:val="00D7698A"/>
    <w:rsid w:val="00DC5A89"/>
    <w:rsid w:val="00E07150"/>
    <w:rsid w:val="00E215B0"/>
    <w:rsid w:val="00E7461B"/>
    <w:rsid w:val="00E7789A"/>
    <w:rsid w:val="00E929CF"/>
    <w:rsid w:val="00E9359D"/>
    <w:rsid w:val="00F12455"/>
    <w:rsid w:val="00F67B3A"/>
    <w:rsid w:val="00FA6BEE"/>
    <w:rsid w:val="00FB0197"/>
    <w:rsid w:val="00FE723C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59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5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59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59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59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59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59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59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3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35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9359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935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9359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9359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935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5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E9359D"/>
    <w:pPr>
      <w:ind w:left="720"/>
      <w:contextualSpacing/>
    </w:pPr>
  </w:style>
  <w:style w:type="paragraph" w:styleId="a4">
    <w:name w:val="Normal (Web)"/>
    <w:basedOn w:val="a"/>
    <w:unhideWhenUsed/>
    <w:rsid w:val="00E9359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9359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9359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359D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935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9359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9359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9359D"/>
    <w:rPr>
      <w:rFonts w:ascii="Calibri" w:eastAsia="Calibri" w:hAnsi="Calibri" w:cs="Times New Roman"/>
    </w:rPr>
  </w:style>
  <w:style w:type="character" w:styleId="ac">
    <w:name w:val="Hyperlink"/>
    <w:basedOn w:val="a0"/>
    <w:rsid w:val="00E9359D"/>
    <w:rPr>
      <w:color w:val="0000FF"/>
      <w:u w:val="single"/>
    </w:rPr>
  </w:style>
  <w:style w:type="paragraph" w:styleId="ad">
    <w:name w:val="Body Text"/>
    <w:basedOn w:val="a"/>
    <w:link w:val="ae"/>
    <w:semiHidden/>
    <w:rsid w:val="00E9359D"/>
    <w:pPr>
      <w:jc w:val="right"/>
    </w:pPr>
    <w:rPr>
      <w:b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E9359D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E9359D"/>
    <w:rPr>
      <w:b/>
      <w:bCs/>
    </w:rPr>
  </w:style>
  <w:style w:type="character" w:customStyle="1" w:styleId="b-serp-urlitem1">
    <w:name w:val="b-serp-url__item1"/>
    <w:basedOn w:val="a0"/>
    <w:rsid w:val="00E9359D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E9359D"/>
    <w:rPr>
      <w:rFonts w:ascii="Verdana" w:hAnsi="Verdana" w:hint="default"/>
    </w:rPr>
  </w:style>
  <w:style w:type="character" w:styleId="af0">
    <w:name w:val="Subtle Emphasis"/>
    <w:basedOn w:val="a0"/>
    <w:uiPriority w:val="19"/>
    <w:qFormat/>
    <w:rsid w:val="00E9359D"/>
    <w:rPr>
      <w:i/>
      <w:iCs/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E935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0"/>
    <w:link w:val="af1"/>
    <w:uiPriority w:val="10"/>
    <w:rsid w:val="00E935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9359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E935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5">
    <w:name w:val="Emphasis"/>
    <w:basedOn w:val="a0"/>
    <w:uiPriority w:val="20"/>
    <w:qFormat/>
    <w:rsid w:val="00E9359D"/>
    <w:rPr>
      <w:i/>
      <w:iCs/>
    </w:rPr>
  </w:style>
  <w:style w:type="paragraph" w:styleId="af6">
    <w:name w:val="No Spacing"/>
    <w:uiPriority w:val="99"/>
    <w:qFormat/>
    <w:rsid w:val="00E935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9359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359D"/>
    <w:rPr>
      <w:rFonts w:ascii="Calibri" w:eastAsia="Calibri" w:hAnsi="Calibri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E935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E9359D"/>
    <w:rPr>
      <w:rFonts w:ascii="Calibri" w:eastAsia="Calibri" w:hAnsi="Calibri" w:cs="Times New Roman"/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E9359D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E9359D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E9359D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E9359D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9359D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E9359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2">
    <w:name w:val="Style2"/>
    <w:basedOn w:val="a"/>
    <w:uiPriority w:val="99"/>
    <w:rsid w:val="00E9359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E9359D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E9359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E9359D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9359D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E9359D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E9359D"/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1 см"/>
    <w:basedOn w:val="a"/>
    <w:rsid w:val="00E9359D"/>
    <w:pPr>
      <w:ind w:firstLine="567"/>
      <w:jc w:val="both"/>
    </w:pPr>
    <w:rPr>
      <w:szCs w:val="20"/>
      <w:lang w:val="en-US" w:bidi="en-US"/>
    </w:rPr>
  </w:style>
  <w:style w:type="character" w:customStyle="1" w:styleId="FontStyle16">
    <w:name w:val="Font Style16"/>
    <w:basedOn w:val="a0"/>
    <w:uiPriority w:val="99"/>
    <w:rsid w:val="00E9359D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1">
    <w:name w:val="Font Style21"/>
    <w:basedOn w:val="a0"/>
    <w:uiPriority w:val="99"/>
    <w:rsid w:val="00E9359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E9359D"/>
    <w:rPr>
      <w:rFonts w:ascii="Century Schoolbook" w:hAnsi="Century Schoolbook" w:cs="Century Schoolbook"/>
      <w:sz w:val="14"/>
      <w:szCs w:val="14"/>
    </w:rPr>
  </w:style>
  <w:style w:type="character" w:customStyle="1" w:styleId="FontStyle29">
    <w:name w:val="Font Style29"/>
    <w:basedOn w:val="a0"/>
    <w:uiPriority w:val="99"/>
    <w:rsid w:val="00E9359D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uiPriority w:val="99"/>
    <w:rsid w:val="00E9359D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uiPriority w:val="99"/>
    <w:rsid w:val="00E9359D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E9359D"/>
    <w:pPr>
      <w:widowControl w:val="0"/>
      <w:autoSpaceDE w:val="0"/>
      <w:autoSpaceDN w:val="0"/>
      <w:adjustRightInd w:val="0"/>
      <w:spacing w:line="206" w:lineRule="exact"/>
    </w:pPr>
    <w:rPr>
      <w:rFonts w:ascii="Century Schoolbook" w:hAnsi="Century Schoolbook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9359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9359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E9359D"/>
    <w:rPr>
      <w:color w:val="3399FF"/>
      <w:sz w:val="48"/>
      <w:szCs w:val="48"/>
    </w:rPr>
  </w:style>
  <w:style w:type="paragraph" w:customStyle="1" w:styleId="FR1">
    <w:name w:val="FR1"/>
    <w:rsid w:val="00E9359D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A5149B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51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0">
    <w:name w:val="c180"/>
    <w:basedOn w:val="a"/>
    <w:uiPriority w:val="99"/>
    <w:rsid w:val="00A5149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basedOn w:val="a"/>
    <w:rsid w:val="00A5149B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1"/>
    <w:uiPriority w:val="59"/>
    <w:rsid w:val="00A51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39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13</cp:revision>
  <dcterms:created xsi:type="dcterms:W3CDTF">2017-08-13T04:40:00Z</dcterms:created>
  <dcterms:modified xsi:type="dcterms:W3CDTF">2022-12-22T02:38:00Z</dcterms:modified>
</cp:coreProperties>
</file>