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55" w:rsidRPr="00694255" w:rsidRDefault="00694255" w:rsidP="0069425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94255" w:rsidRPr="00694255" w:rsidRDefault="00694255" w:rsidP="00694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255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Областной конкурс грантов молодежных авторских проектов </w:t>
      </w:r>
    </w:p>
    <w:p w:rsidR="00694255" w:rsidRPr="00694255" w:rsidRDefault="00694255" w:rsidP="00694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255">
        <w:rPr>
          <w:rFonts w:ascii="Times New Roman" w:hAnsi="Times New Roman" w:cs="Times New Roman"/>
          <w:b/>
          <w:bCs/>
          <w:sz w:val="28"/>
          <w:szCs w:val="28"/>
        </w:rPr>
        <w:t>«Измени жизнь к лучшему»</w:t>
      </w:r>
    </w:p>
    <w:p w:rsidR="00694255" w:rsidRPr="00694255" w:rsidRDefault="00694255" w:rsidP="006942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255" w:rsidRPr="00694255" w:rsidRDefault="00694255" w:rsidP="006942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255" w:rsidRPr="00694255" w:rsidRDefault="00694255" w:rsidP="00694255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694255">
        <w:rPr>
          <w:rFonts w:ascii="Times New Roman" w:hAnsi="Times New Roman" w:cs="Times New Roman"/>
          <w:bCs/>
          <w:sz w:val="24"/>
          <w:szCs w:val="24"/>
        </w:rPr>
        <w:t xml:space="preserve">При  поддержке </w:t>
      </w:r>
      <w:r w:rsidRPr="00694255">
        <w:rPr>
          <w:rFonts w:ascii="Times New Roman" w:eastAsia="Calibri" w:hAnsi="Times New Roman" w:cs="Times New Roman"/>
          <w:sz w:val="24"/>
          <w:szCs w:val="24"/>
          <w:lang w:eastAsia="en-US"/>
        </w:rPr>
        <w:t>члена Совета Федерации Федерального Собрания Российской Федер</w:t>
      </w:r>
      <w:r w:rsidRPr="0069425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6942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ции – представителя от правительства области Р.Э. Гольдштейна </w:t>
      </w:r>
    </w:p>
    <w:p w:rsidR="00694255" w:rsidRPr="00694255" w:rsidRDefault="00694255" w:rsidP="00694255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94255" w:rsidRPr="00694255" w:rsidRDefault="00694255" w:rsidP="00694255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94255" w:rsidRPr="00694255" w:rsidRDefault="00694255" w:rsidP="00694255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94255" w:rsidRPr="00694255" w:rsidRDefault="00694255" w:rsidP="006942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255">
        <w:rPr>
          <w:rFonts w:ascii="Times New Roman" w:hAnsi="Times New Roman" w:cs="Times New Roman"/>
          <w:sz w:val="24"/>
          <w:szCs w:val="24"/>
        </w:rPr>
        <w:t xml:space="preserve">Название направления гранта </w:t>
      </w:r>
    </w:p>
    <w:p w:rsidR="00694255" w:rsidRPr="00694255" w:rsidRDefault="00694255" w:rsidP="00694255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Сохранение исторической памяти</w:t>
      </w:r>
    </w:p>
    <w:p w:rsidR="00694255" w:rsidRPr="00694255" w:rsidRDefault="00694255" w:rsidP="00694255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94255" w:rsidRPr="00694255" w:rsidRDefault="00694255" w:rsidP="00694255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94255" w:rsidRPr="00694255" w:rsidRDefault="00694255" w:rsidP="00694255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E489D" w:rsidRPr="00694255" w:rsidRDefault="00694255" w:rsidP="00DE489D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694255">
        <w:rPr>
          <w:rFonts w:ascii="Times New Roman" w:hAnsi="Times New Roman" w:cs="Times New Roman"/>
          <w:sz w:val="32"/>
          <w:szCs w:val="32"/>
        </w:rPr>
        <w:t>«</w:t>
      </w:r>
      <w:r w:rsidR="00DE489D" w:rsidRPr="00DE489D">
        <w:rPr>
          <w:rFonts w:ascii="Times New Roman" w:hAnsi="Times New Roman" w:cs="Times New Roman"/>
          <w:b/>
          <w:bCs/>
          <w:iCs/>
          <w:sz w:val="32"/>
          <w:szCs w:val="32"/>
        </w:rPr>
        <w:t>Времен связующая нить</w:t>
      </w:r>
      <w:r w:rsidR="00DE489D" w:rsidRPr="00694255">
        <w:rPr>
          <w:rFonts w:ascii="Times New Roman" w:hAnsi="Times New Roman" w:cs="Times New Roman"/>
          <w:sz w:val="32"/>
          <w:szCs w:val="32"/>
        </w:rPr>
        <w:t>»</w:t>
      </w:r>
    </w:p>
    <w:p w:rsidR="00DE489D" w:rsidRPr="00DE489D" w:rsidRDefault="00DE489D" w:rsidP="00DE489D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89D" w:rsidRDefault="00DE489D" w:rsidP="00DE489D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E489D">
        <w:rPr>
          <w:rFonts w:ascii="Times New Roman" w:hAnsi="Times New Roman" w:cs="Times New Roman"/>
          <w:b/>
          <w:sz w:val="32"/>
          <w:szCs w:val="32"/>
        </w:rPr>
        <w:t xml:space="preserve">(создание виртуального школьного </w:t>
      </w:r>
      <w:proofErr w:type="gramEnd"/>
    </w:p>
    <w:p w:rsidR="00DE489D" w:rsidRPr="00DE489D" w:rsidRDefault="00DE489D" w:rsidP="00DE489D">
      <w:pPr>
        <w:tabs>
          <w:tab w:val="left" w:pos="865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E489D">
        <w:rPr>
          <w:rFonts w:ascii="Times New Roman" w:hAnsi="Times New Roman" w:cs="Times New Roman"/>
          <w:b/>
          <w:sz w:val="32"/>
          <w:szCs w:val="32"/>
        </w:rPr>
        <w:t>историко-краеведческого музея)</w:t>
      </w:r>
      <w:proofErr w:type="gramEnd"/>
    </w:p>
    <w:p w:rsidR="00694255" w:rsidRPr="00694255" w:rsidRDefault="00694255" w:rsidP="00694255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32"/>
          <w:szCs w:val="32"/>
        </w:rPr>
      </w:pPr>
    </w:p>
    <w:p w:rsidR="00694255" w:rsidRPr="00694255" w:rsidRDefault="00694255" w:rsidP="00694255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32"/>
          <w:szCs w:val="32"/>
        </w:rPr>
      </w:pPr>
    </w:p>
    <w:p w:rsidR="00694255" w:rsidRPr="00694255" w:rsidRDefault="00694255" w:rsidP="00694255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32"/>
          <w:szCs w:val="32"/>
        </w:rPr>
      </w:pPr>
    </w:p>
    <w:p w:rsidR="00694255" w:rsidRPr="00694255" w:rsidRDefault="00694255" w:rsidP="00694255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32"/>
          <w:szCs w:val="32"/>
        </w:rPr>
      </w:pPr>
    </w:p>
    <w:p w:rsidR="00694255" w:rsidRPr="00694255" w:rsidRDefault="00694255" w:rsidP="00694255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32"/>
          <w:szCs w:val="32"/>
        </w:rPr>
      </w:pPr>
    </w:p>
    <w:p w:rsidR="00694255" w:rsidRPr="00694255" w:rsidRDefault="00694255" w:rsidP="00694255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32"/>
          <w:szCs w:val="32"/>
        </w:rPr>
      </w:pPr>
    </w:p>
    <w:p w:rsidR="00694255" w:rsidRPr="00694255" w:rsidRDefault="00613CB7" w:rsidP="00694255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 проекта: </w:t>
      </w:r>
      <w:proofErr w:type="spellStart"/>
      <w:r>
        <w:rPr>
          <w:rFonts w:ascii="Times New Roman" w:hAnsi="Times New Roman" w:cs="Times New Roman"/>
        </w:rPr>
        <w:t>Молодякова</w:t>
      </w:r>
      <w:proofErr w:type="spellEnd"/>
      <w:r>
        <w:rPr>
          <w:rFonts w:ascii="Times New Roman" w:hAnsi="Times New Roman" w:cs="Times New Roman"/>
        </w:rPr>
        <w:t xml:space="preserve"> В.Ю.</w:t>
      </w:r>
    </w:p>
    <w:p w:rsidR="00694255" w:rsidRPr="00694255" w:rsidRDefault="00694255" w:rsidP="00694255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694255">
        <w:rPr>
          <w:rFonts w:ascii="Times New Roman" w:hAnsi="Times New Roman" w:cs="Times New Roman"/>
        </w:rPr>
        <w:t xml:space="preserve">                           </w:t>
      </w:r>
      <w:r w:rsidR="009A3FC5" w:rsidRPr="00694255">
        <w:rPr>
          <w:rFonts w:ascii="Times New Roman" w:hAnsi="Times New Roman" w:cs="Times New Roman"/>
        </w:rPr>
        <w:t>Д</w:t>
      </w:r>
      <w:r w:rsidRPr="00694255">
        <w:rPr>
          <w:rFonts w:ascii="Times New Roman" w:hAnsi="Times New Roman" w:cs="Times New Roman"/>
        </w:rPr>
        <w:t>олжность</w:t>
      </w:r>
      <w:r w:rsidR="009A3FC5">
        <w:rPr>
          <w:rFonts w:ascii="Times New Roman" w:hAnsi="Times New Roman" w:cs="Times New Roman"/>
        </w:rPr>
        <w:t>:</w:t>
      </w:r>
      <w:r w:rsidR="009A3FC5" w:rsidRPr="009A3FC5">
        <w:rPr>
          <w:rFonts w:ascii="Times New Roman" w:hAnsi="Times New Roman" w:cs="Times New Roman"/>
        </w:rPr>
        <w:t xml:space="preserve"> </w:t>
      </w:r>
      <w:r w:rsidR="009A3FC5">
        <w:rPr>
          <w:rFonts w:ascii="Times New Roman" w:hAnsi="Times New Roman" w:cs="Times New Roman"/>
        </w:rPr>
        <w:t>учитель</w:t>
      </w:r>
    </w:p>
    <w:p w:rsidR="00694255" w:rsidRPr="00694255" w:rsidRDefault="00694255" w:rsidP="00694255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694255">
        <w:rPr>
          <w:rFonts w:ascii="Times New Roman" w:hAnsi="Times New Roman" w:cs="Times New Roman"/>
        </w:rPr>
        <w:t>Место работы</w:t>
      </w:r>
    </w:p>
    <w:p w:rsidR="00613CB7" w:rsidRDefault="00613CB7" w:rsidP="00694255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Муниципальное общеобразовательное учреждение </w:t>
      </w:r>
    </w:p>
    <w:p w:rsidR="00694255" w:rsidRPr="00694255" w:rsidRDefault="00613CB7" w:rsidP="00694255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«Средняя общеобразовательная школа № 24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94255" w:rsidRPr="00694255" w:rsidRDefault="00694255" w:rsidP="00694255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94255" w:rsidRPr="00694255" w:rsidRDefault="00694255" w:rsidP="00694255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94255" w:rsidRPr="00694255" w:rsidRDefault="00694255" w:rsidP="00694255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94255" w:rsidRPr="00694255" w:rsidRDefault="00694255" w:rsidP="00694255">
      <w:pPr>
        <w:spacing w:after="0" w:line="240" w:lineRule="auto"/>
        <w:ind w:left="7513"/>
        <w:rPr>
          <w:rFonts w:ascii="Times New Roman" w:hAnsi="Times New Roman" w:cs="Times New Roman"/>
        </w:rPr>
      </w:pPr>
      <w:r w:rsidRPr="00694255">
        <w:rPr>
          <w:rFonts w:ascii="Times New Roman" w:hAnsi="Times New Roman" w:cs="Times New Roman"/>
        </w:rPr>
        <w:t>Контактные данные:</w:t>
      </w:r>
    </w:p>
    <w:p w:rsidR="00613CB7" w:rsidRDefault="00613CB7" w:rsidP="00694255">
      <w:pPr>
        <w:spacing w:after="0" w:line="240" w:lineRule="auto"/>
        <w:ind w:left="751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Облученский</w:t>
      </w:r>
      <w:proofErr w:type="spellEnd"/>
      <w:r>
        <w:rPr>
          <w:rFonts w:ascii="Times New Roman" w:hAnsi="Times New Roman" w:cs="Times New Roman"/>
        </w:rPr>
        <w:t xml:space="preserve"> р-н, п. </w:t>
      </w:r>
      <w:proofErr w:type="spellStart"/>
      <w:r>
        <w:rPr>
          <w:rFonts w:ascii="Times New Roman" w:hAnsi="Times New Roman" w:cs="Times New Roman"/>
        </w:rPr>
        <w:t>Бира</w:t>
      </w:r>
      <w:proofErr w:type="spellEnd"/>
      <w:r>
        <w:rPr>
          <w:rFonts w:ascii="Times New Roman" w:hAnsi="Times New Roman" w:cs="Times New Roman"/>
        </w:rPr>
        <w:t>, ул. 40 лет Поб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ды, д. </w:t>
      </w:r>
      <w:r w:rsidR="005063F0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кв</w:t>
      </w:r>
      <w:r w:rsidR="005063F0">
        <w:rPr>
          <w:rFonts w:ascii="Times New Roman" w:hAnsi="Times New Roman" w:cs="Times New Roman"/>
        </w:rPr>
        <w:t>.2</w:t>
      </w:r>
    </w:p>
    <w:p w:rsidR="00613CB7" w:rsidRDefault="00613CB7" w:rsidP="00694255">
      <w:pPr>
        <w:spacing w:after="0" w:line="240" w:lineRule="auto"/>
        <w:ind w:left="75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89644763882</w:t>
      </w:r>
    </w:p>
    <w:p w:rsidR="00694255" w:rsidRPr="00694255" w:rsidRDefault="00613CB7" w:rsidP="00694255">
      <w:pPr>
        <w:spacing w:after="0" w:line="240" w:lineRule="auto"/>
        <w:ind w:left="751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Viktory</w:t>
      </w:r>
      <w:proofErr w:type="spellEnd"/>
      <w:r w:rsidRPr="005063F0">
        <w:rPr>
          <w:rFonts w:ascii="Times New Roman" w:hAnsi="Times New Roman" w:cs="Times New Roman"/>
        </w:rPr>
        <w:t>79</w:t>
      </w:r>
      <w:proofErr w:type="spellStart"/>
      <w:r>
        <w:rPr>
          <w:rFonts w:ascii="Times New Roman" w:hAnsi="Times New Roman" w:cs="Times New Roman"/>
          <w:lang w:val="en-US"/>
        </w:rPr>
        <w:t>reg</w:t>
      </w:r>
      <w:proofErr w:type="spellEnd"/>
      <w:r w:rsidRPr="005063F0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5063F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694255" w:rsidRPr="00694255" w:rsidRDefault="00694255" w:rsidP="00694255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32"/>
          <w:szCs w:val="32"/>
        </w:rPr>
      </w:pPr>
    </w:p>
    <w:p w:rsidR="00694255" w:rsidRPr="00694255" w:rsidRDefault="00694255" w:rsidP="00694255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694255" w:rsidRPr="00694255" w:rsidRDefault="00694255" w:rsidP="00694255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  <w:sectPr w:rsidR="00694255" w:rsidRPr="00694255" w:rsidSect="00C37DFB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694255">
        <w:rPr>
          <w:rFonts w:ascii="Times New Roman" w:hAnsi="Times New Roman" w:cs="Times New Roman"/>
          <w:sz w:val="28"/>
          <w:szCs w:val="28"/>
        </w:rPr>
        <w:t>г. Биробиджан</w:t>
      </w:r>
    </w:p>
    <w:p w:rsidR="00C37DFB" w:rsidRPr="00E45A51" w:rsidRDefault="00E45A51" w:rsidP="00E45A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Информационная карта проекта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95"/>
      </w:tblGrid>
      <w:tr w:rsidR="00C37DFB" w:rsidRPr="00C37DFB" w:rsidTr="00E45A51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C37DFB" w:rsidRPr="00C37DFB" w:rsidRDefault="00C37DFB" w:rsidP="00C37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C37DFB" w:rsidRPr="00C37DFB" w:rsidRDefault="00C37DFB" w:rsidP="00C37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F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C37DFB" w:rsidRPr="00C37DFB" w:rsidRDefault="00C37DFB" w:rsidP="00C37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F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C37DFB" w:rsidRPr="00C37DFB" w:rsidTr="00E45A51">
        <w:tc>
          <w:tcPr>
            <w:tcW w:w="534" w:type="dxa"/>
            <w:vAlign w:val="center"/>
          </w:tcPr>
          <w:p w:rsidR="00C37DFB" w:rsidRPr="00C37DFB" w:rsidRDefault="00C37DFB" w:rsidP="00C3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C37DFB" w:rsidRPr="00C37DFB" w:rsidRDefault="00C37DFB" w:rsidP="00C3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DF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направления гранта </w:t>
            </w:r>
          </w:p>
        </w:tc>
        <w:tc>
          <w:tcPr>
            <w:tcW w:w="6095" w:type="dxa"/>
          </w:tcPr>
          <w:p w:rsidR="00C37DFB" w:rsidRPr="00C37DFB" w:rsidRDefault="00C37DFB" w:rsidP="00C37D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FB">
              <w:rPr>
                <w:rFonts w:ascii="Times New Roman" w:hAnsi="Times New Roman" w:cs="Times New Roman"/>
                <w:sz w:val="24"/>
                <w:szCs w:val="24"/>
              </w:rPr>
              <w:t>Сохранение исторической памяти</w:t>
            </w:r>
          </w:p>
        </w:tc>
      </w:tr>
      <w:tr w:rsidR="00C37DFB" w:rsidRPr="00C37DFB" w:rsidTr="00E45A51">
        <w:tc>
          <w:tcPr>
            <w:tcW w:w="534" w:type="dxa"/>
            <w:vAlign w:val="center"/>
          </w:tcPr>
          <w:p w:rsidR="00C37DFB" w:rsidRPr="00C37DFB" w:rsidRDefault="00C37DFB" w:rsidP="00C37D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C37DFB" w:rsidRPr="00C37DFB" w:rsidRDefault="00C37DFB" w:rsidP="00C37D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FB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095" w:type="dxa"/>
          </w:tcPr>
          <w:p w:rsidR="00C37DFB" w:rsidRPr="00694255" w:rsidRDefault="00C37DFB" w:rsidP="00C37DFB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7D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Времен связующая нить</w:t>
            </w:r>
            <w:r w:rsidRPr="006942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7DFB" w:rsidRPr="00C37DFB" w:rsidRDefault="00C37DFB" w:rsidP="00C37DFB">
            <w:pPr>
              <w:tabs>
                <w:tab w:val="left" w:pos="86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DFB">
              <w:rPr>
                <w:rFonts w:ascii="Times New Roman" w:hAnsi="Times New Roman" w:cs="Times New Roman"/>
                <w:sz w:val="24"/>
                <w:szCs w:val="24"/>
              </w:rPr>
              <w:t>(создание виртуального школьного историко-краеведческого музея)</w:t>
            </w:r>
          </w:p>
        </w:tc>
      </w:tr>
      <w:tr w:rsidR="00C37DFB" w:rsidRPr="00C37DFB" w:rsidTr="00E45A51">
        <w:tc>
          <w:tcPr>
            <w:tcW w:w="534" w:type="dxa"/>
            <w:vAlign w:val="center"/>
          </w:tcPr>
          <w:p w:rsidR="00C37DFB" w:rsidRPr="00C37DFB" w:rsidRDefault="00C37DFB" w:rsidP="00C37D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F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C37DFB" w:rsidRPr="00C37DFB" w:rsidRDefault="00C37DFB" w:rsidP="00C37D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FB">
              <w:rPr>
                <w:rFonts w:ascii="Times New Roman" w:hAnsi="Times New Roman" w:cs="Times New Roman"/>
                <w:bCs/>
                <w:sz w:val="24"/>
                <w:szCs w:val="24"/>
              </w:rPr>
              <w:t>ФИО автора проекта</w:t>
            </w:r>
          </w:p>
        </w:tc>
        <w:tc>
          <w:tcPr>
            <w:tcW w:w="6095" w:type="dxa"/>
          </w:tcPr>
          <w:p w:rsidR="00C37DFB" w:rsidRPr="00C37DFB" w:rsidRDefault="00C37DFB" w:rsidP="00C37D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Молодякова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Виктория Юрьевна</w:t>
            </w:r>
          </w:p>
        </w:tc>
      </w:tr>
      <w:tr w:rsidR="00C37DFB" w:rsidRPr="00C37DFB" w:rsidTr="00E45A51">
        <w:tc>
          <w:tcPr>
            <w:tcW w:w="534" w:type="dxa"/>
            <w:vAlign w:val="center"/>
          </w:tcPr>
          <w:p w:rsidR="00C37DFB" w:rsidRPr="00C37DFB" w:rsidRDefault="00C37DFB" w:rsidP="00C3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C37DFB" w:rsidRPr="00C37DFB" w:rsidRDefault="00C37DFB" w:rsidP="00C3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DFB">
              <w:rPr>
                <w:rFonts w:ascii="Times New Roman" w:hAnsi="Times New Roman" w:cs="Times New Roman"/>
                <w:sz w:val="24"/>
                <w:szCs w:val="24"/>
              </w:rPr>
              <w:t>Наименование муниц</w:t>
            </w:r>
            <w:r w:rsidRPr="00C37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7DF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6095" w:type="dxa"/>
          </w:tcPr>
          <w:p w:rsidR="00C37DFB" w:rsidRPr="00C37DFB" w:rsidRDefault="00C37DFB" w:rsidP="00C37D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ждение «Средняя общеобразовательная школа № 24 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</w:tr>
      <w:tr w:rsidR="00C37DFB" w:rsidRPr="00C37DFB" w:rsidTr="00E45A51">
        <w:tc>
          <w:tcPr>
            <w:tcW w:w="534" w:type="dxa"/>
            <w:vAlign w:val="center"/>
          </w:tcPr>
          <w:p w:rsidR="00C37DFB" w:rsidRPr="00C37DFB" w:rsidRDefault="00C37DFB" w:rsidP="00C3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D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C37DFB" w:rsidRPr="00C37DFB" w:rsidRDefault="00C37DFB" w:rsidP="00C3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DF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095" w:type="dxa"/>
          </w:tcPr>
          <w:p w:rsidR="00C37DFB" w:rsidRPr="00C37DFB" w:rsidRDefault="00C37DFB" w:rsidP="00C37D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ждение «Средняя общеобразовательная школа № 24 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C37DFB" w:rsidRPr="00C37DFB" w:rsidTr="00E45A51">
        <w:tc>
          <w:tcPr>
            <w:tcW w:w="534" w:type="dxa"/>
            <w:vAlign w:val="center"/>
          </w:tcPr>
          <w:p w:rsidR="00C37DFB" w:rsidRPr="00C37DFB" w:rsidRDefault="00C37DFB" w:rsidP="00C37D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F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:rsidR="00C37DFB" w:rsidRPr="00C37DFB" w:rsidRDefault="00C37DFB" w:rsidP="00C37D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FB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рекомендуемых писем к проекту</w:t>
            </w:r>
          </w:p>
        </w:tc>
        <w:tc>
          <w:tcPr>
            <w:tcW w:w="6095" w:type="dxa"/>
          </w:tcPr>
          <w:p w:rsidR="00C37DFB" w:rsidRPr="00C37DFB" w:rsidRDefault="00C37DFB" w:rsidP="00C37D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7DFB" w:rsidRPr="00C37DFB" w:rsidTr="00E45A51">
        <w:tc>
          <w:tcPr>
            <w:tcW w:w="534" w:type="dxa"/>
            <w:vAlign w:val="center"/>
          </w:tcPr>
          <w:p w:rsidR="00C37DFB" w:rsidRPr="00C37DFB" w:rsidRDefault="00C37DFB" w:rsidP="00C37D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F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  <w:vAlign w:val="center"/>
          </w:tcPr>
          <w:p w:rsidR="00C37DFB" w:rsidRPr="00C37DFB" w:rsidRDefault="00C37DFB" w:rsidP="00C37D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FB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аннотация прое</w:t>
            </w:r>
            <w:r w:rsidRPr="00C37DF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C37DFB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</w:p>
        </w:tc>
        <w:tc>
          <w:tcPr>
            <w:tcW w:w="6095" w:type="dxa"/>
          </w:tcPr>
          <w:p w:rsidR="00C37DFB" w:rsidRPr="00C37DFB" w:rsidRDefault="00C37DFB" w:rsidP="00C37D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на основе материалов школьного музея вирт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ального школьного историко-краеведческого музея на вклад</w:t>
            </w:r>
            <w:r w:rsidR="008B1050">
              <w:rPr>
                <w:rFonts w:ascii="Times New Roman" w:hAnsi="Times New Roman" w:cs="Times New Roman"/>
                <w:bCs/>
                <w:sz w:val="24"/>
                <w:szCs w:val="24"/>
              </w:rPr>
              <w:t>ке школьного сайта.</w:t>
            </w:r>
          </w:p>
        </w:tc>
      </w:tr>
      <w:tr w:rsidR="00C37DFB" w:rsidRPr="00C37DFB" w:rsidTr="00E45A51">
        <w:tc>
          <w:tcPr>
            <w:tcW w:w="534" w:type="dxa"/>
            <w:vAlign w:val="center"/>
          </w:tcPr>
          <w:p w:rsidR="00C37DFB" w:rsidRPr="00C37DFB" w:rsidRDefault="00C37DFB" w:rsidP="00C37D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F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  <w:vAlign w:val="center"/>
          </w:tcPr>
          <w:p w:rsidR="00C37DFB" w:rsidRPr="00C37DFB" w:rsidRDefault="00C37DFB" w:rsidP="00C37D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F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6095" w:type="dxa"/>
          </w:tcPr>
          <w:p w:rsidR="00C37DFB" w:rsidRPr="007A2124" w:rsidRDefault="007A2124" w:rsidP="007A2124">
            <w:pPr>
              <w:suppressAutoHyphens/>
              <w:spacing w:before="280" w:after="28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212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География проекта охватывает историю школы и поселка </w:t>
            </w:r>
            <w:proofErr w:type="spellStart"/>
            <w:r w:rsidRPr="007A212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Бира</w:t>
            </w:r>
            <w:proofErr w:type="spellEnd"/>
            <w:r w:rsidRPr="007A212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ее жителей.</w:t>
            </w:r>
          </w:p>
        </w:tc>
      </w:tr>
      <w:tr w:rsidR="00C37DFB" w:rsidRPr="00C37DFB" w:rsidTr="00E45A51">
        <w:tc>
          <w:tcPr>
            <w:tcW w:w="534" w:type="dxa"/>
            <w:vAlign w:val="center"/>
          </w:tcPr>
          <w:p w:rsidR="00C37DFB" w:rsidRPr="00C37DFB" w:rsidRDefault="00C37DFB" w:rsidP="00C37D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F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  <w:vAlign w:val="center"/>
          </w:tcPr>
          <w:p w:rsidR="00C37DFB" w:rsidRPr="00C37DFB" w:rsidRDefault="00C37DFB" w:rsidP="00C37D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FB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обоснование а</w:t>
            </w:r>
            <w:r w:rsidR="00E45A5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C37DFB">
              <w:rPr>
                <w:rFonts w:ascii="Times New Roman" w:hAnsi="Times New Roman" w:cs="Times New Roman"/>
                <w:bCs/>
                <w:sz w:val="24"/>
                <w:szCs w:val="24"/>
              </w:rPr>
              <w:t>туальности проекта</w:t>
            </w:r>
          </w:p>
        </w:tc>
        <w:tc>
          <w:tcPr>
            <w:tcW w:w="6095" w:type="dxa"/>
          </w:tcPr>
          <w:p w:rsidR="00D75D54" w:rsidRDefault="007A2124" w:rsidP="00D75D54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время существования школьного музея в нем накоп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лось огромное множество разнообразного материала. </w:t>
            </w:r>
            <w:r w:rsidRPr="007A212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Площадь музея маленькая, и </w:t>
            </w:r>
            <w:proofErr w:type="gramStart"/>
            <w:r w:rsidRPr="007A212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разместить</w:t>
            </w:r>
            <w:proofErr w:type="gramEnd"/>
            <w:r w:rsidRPr="007A212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весь материал, чтобы он был в полной доступности для посетителей невозможно. В школе нет возможности перенести музей в помещение боль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шей площади. На данный момент м</w:t>
            </w:r>
            <w:r w:rsidRPr="007A212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</w:t>
            </w:r>
            <w:r w:rsidRPr="007A212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зей могут посещать только небольшие группы учащихся. Но работа музея востребована не только учащимися нашей школы, но и  жителями поселка, к нам приходят и ребята </w:t>
            </w:r>
            <w:proofErr w:type="spellStart"/>
            <w:r w:rsidRPr="007A212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Бирской</w:t>
            </w:r>
            <w:proofErr w:type="spellEnd"/>
            <w:r w:rsidRPr="007A212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коррекционной </w:t>
            </w:r>
            <w:proofErr w:type="gramStart"/>
            <w:r w:rsidRPr="007A212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школы-интернат</w:t>
            </w:r>
            <w:proofErr w:type="gramEnd"/>
            <w:r w:rsidRPr="007A212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 То есть потребность в работе музея есть, но нет возможности принять всех желающих, показать все материалы и тем</w:t>
            </w:r>
            <w:r w:rsidRPr="007A212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="009A3FC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тические выставки. </w:t>
            </w:r>
            <w:r w:rsidRPr="007A212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 тогда возникла идея создания ви</w:t>
            </w:r>
            <w:r w:rsidRPr="007A212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r w:rsidRPr="007A212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туального музея, где будут представлена вся тематика материалов нашего музея. </w:t>
            </w:r>
            <w:r w:rsidR="00EA7D11" w:rsidRPr="00EA7D1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Такая работа в</w:t>
            </w:r>
            <w:r w:rsidR="00EA7D1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9A3FC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школе </w:t>
            </w:r>
            <w:r w:rsidR="00EA7D11" w:rsidRPr="00EA7D1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будет </w:t>
            </w:r>
            <w:r w:rsidRPr="00EA7D1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более интересной и привлекательной для современного подростка. В связи с чем, становится актуальным соед</w:t>
            </w:r>
            <w:r w:rsidRPr="00EA7D1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</w:t>
            </w:r>
            <w:r w:rsidRPr="00EA7D1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нение  возможностей музея и возможностей информац</w:t>
            </w:r>
            <w:r w:rsidRPr="00EA7D1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</w:t>
            </w:r>
            <w:r w:rsidRPr="00EA7D1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онных технологий.</w:t>
            </w:r>
          </w:p>
          <w:p w:rsidR="00C37DFB" w:rsidRPr="00D75D54" w:rsidRDefault="00D75D54" w:rsidP="00D75D54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</w:t>
            </w:r>
            <w:r w:rsidR="007A2124" w:rsidRPr="00473E7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 виртуализацией школьного музея мы подразум</w:t>
            </w:r>
            <w:r w:rsidR="007A2124" w:rsidRPr="00473E7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е</w:t>
            </w:r>
            <w:r w:rsidR="007A2124" w:rsidRPr="00473E7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ваем организацию на школьном сайте вкладки «Вирт</w:t>
            </w:r>
            <w:r w:rsidR="007A2124" w:rsidRPr="00473E7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</w:t>
            </w:r>
            <w:r w:rsidR="007A2124" w:rsidRPr="00473E7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альный школьный историко-краеведческий музей», за</w:t>
            </w:r>
            <w:r w:rsidR="007A2124" w:rsidRPr="00473E7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й</w:t>
            </w:r>
            <w:r w:rsidR="007A2124" w:rsidRPr="00473E7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дя на которую пользователь получает возможность озн</w:t>
            </w:r>
            <w:r w:rsidR="007A2124" w:rsidRPr="00473E7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</w:t>
            </w:r>
            <w:r w:rsidR="007A2124" w:rsidRPr="00473E7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комления с виртуальными копиями реальных музейных экспонатов. </w:t>
            </w:r>
          </w:p>
        </w:tc>
      </w:tr>
      <w:tr w:rsidR="00C37DFB" w:rsidRPr="00C37DFB" w:rsidTr="00E45A51">
        <w:tc>
          <w:tcPr>
            <w:tcW w:w="534" w:type="dxa"/>
            <w:vAlign w:val="center"/>
          </w:tcPr>
          <w:p w:rsidR="00C37DFB" w:rsidRPr="00C37DFB" w:rsidRDefault="00C37DFB" w:rsidP="00C37D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  <w:vAlign w:val="center"/>
          </w:tcPr>
          <w:p w:rsidR="00C37DFB" w:rsidRPr="00C37DFB" w:rsidRDefault="00C37DFB" w:rsidP="00C37D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FB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 проекта</w:t>
            </w:r>
          </w:p>
        </w:tc>
        <w:tc>
          <w:tcPr>
            <w:tcW w:w="6095" w:type="dxa"/>
          </w:tcPr>
          <w:p w:rsidR="00BB0566" w:rsidRPr="00BB0566" w:rsidRDefault="00BB0566" w:rsidP="00D75D54">
            <w:pPr>
              <w:pStyle w:val="a3"/>
              <w:spacing w:after="0"/>
              <w:ind w:left="3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056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Цель:</w:t>
            </w:r>
          </w:p>
          <w:p w:rsidR="00BB0566" w:rsidRDefault="00BB0566" w:rsidP="00D75D54">
            <w:pPr>
              <w:pStyle w:val="a3"/>
              <w:spacing w:after="0"/>
              <w:ind w:left="3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056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Создание оптимальных условий для развития  у уч</w:t>
            </w:r>
            <w:r w:rsidRPr="00BB056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Pr="00BB056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щихся общественной активности, коммуникативных компетенций, навыков исследовательской, проектной деятельности,  духовно-нравственных установок, чу</w:t>
            </w:r>
            <w:r w:rsidRPr="00BB056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  <w:r w:rsidRPr="00BB056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ства ответственности и гордости за свою школу и малую Родину, сохранения памяти о деятельности школы и и</w:t>
            </w:r>
            <w:r w:rsidRPr="00BB056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 w:rsidRPr="00BB056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тории поселка посредством создания  виртуального м</w:t>
            </w:r>
            <w:r w:rsidRPr="00BB056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</w:t>
            </w:r>
            <w:r w:rsidRPr="00BB056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зейного  пространства МБОУ СОШ № 24 п. </w:t>
            </w:r>
            <w:proofErr w:type="spellStart"/>
            <w:r w:rsidRPr="00BB056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Бира</w:t>
            </w:r>
            <w:proofErr w:type="spellEnd"/>
            <w:r w:rsidRPr="00BB056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B72373" w:rsidRPr="00B72373" w:rsidRDefault="00B72373" w:rsidP="00B72373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2373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Задачи:</w:t>
            </w:r>
          </w:p>
          <w:p w:rsidR="00B72373" w:rsidRPr="00B72373" w:rsidRDefault="00B72373" w:rsidP="00B72373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2373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1.Создать рабочую группу по созданию виртуального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историко-краеведческого </w:t>
            </w:r>
            <w:r w:rsidRPr="00B72373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музея и распределить обязанности;</w:t>
            </w:r>
          </w:p>
          <w:p w:rsidR="00B72373" w:rsidRPr="00B72373" w:rsidRDefault="00B72373" w:rsidP="00B72373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2373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2.Организовать деятельность по изучению и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систематизаци</w:t>
            </w:r>
            <w:r w:rsidR="009A3FC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r w:rsidRPr="00B72373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, фотографированию, сканированию, перенос на электронные носители музейного материала школы.</w:t>
            </w:r>
          </w:p>
          <w:p w:rsidR="00B72373" w:rsidRPr="00B72373" w:rsidRDefault="00B72373" w:rsidP="00B72373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2373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3. Систематизировать исторический и другой материал по разделам и осуществить наполнение вкладки  школьного сайта «Школьный историко-краеведческий музей»  текстовыми, графическими, муль</w:t>
            </w:r>
            <w:r w:rsidR="009A3FC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ти</w:t>
            </w:r>
            <w:r w:rsidRPr="00B72373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медийными материалами;</w:t>
            </w:r>
          </w:p>
          <w:p w:rsidR="00C37DFB" w:rsidRPr="00D75D54" w:rsidRDefault="00B72373" w:rsidP="00D75D54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2373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4. Информировать коллектив школы, население поселка о работе виртуального историко-краеведческого музея школы, </w:t>
            </w:r>
            <w:proofErr w:type="gramStart"/>
            <w:r w:rsidRPr="00B72373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разместив информацию</w:t>
            </w:r>
            <w:proofErr w:type="gramEnd"/>
            <w:r w:rsidRPr="00B72373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на сайте школы МБОУ СОШ № 24 п. </w:t>
            </w:r>
            <w:proofErr w:type="spellStart"/>
            <w:r w:rsidRPr="00B72373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Бира</w:t>
            </w:r>
            <w:proofErr w:type="spellEnd"/>
            <w:r w:rsidRPr="00B72373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в социальных сетях, доступных для населения поселка. </w:t>
            </w:r>
          </w:p>
        </w:tc>
      </w:tr>
      <w:tr w:rsidR="00C37DFB" w:rsidRPr="00C37DFB" w:rsidTr="00E45A51">
        <w:tc>
          <w:tcPr>
            <w:tcW w:w="534" w:type="dxa"/>
            <w:vAlign w:val="center"/>
          </w:tcPr>
          <w:p w:rsidR="00C37DFB" w:rsidRPr="00C37DFB" w:rsidRDefault="00C37DFB" w:rsidP="00C37D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F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76" w:type="dxa"/>
            <w:vAlign w:val="center"/>
          </w:tcPr>
          <w:p w:rsidR="00C37DFB" w:rsidRPr="00C37DFB" w:rsidRDefault="00C37DFB" w:rsidP="00C37D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FB"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план реализации проекта</w:t>
            </w:r>
          </w:p>
        </w:tc>
        <w:tc>
          <w:tcPr>
            <w:tcW w:w="6095" w:type="dxa"/>
          </w:tcPr>
          <w:p w:rsidR="00C37DFB" w:rsidRPr="00511F52" w:rsidRDefault="00D5227D" w:rsidP="00D5227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2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Создание рабочей группы актива музея по созд</w:t>
            </w:r>
            <w:r w:rsidRPr="00D522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Pr="00D522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нию виртуального историко-краеведческого музея и распределить обязанности;</w:t>
            </w:r>
          </w:p>
          <w:p w:rsidR="00511F52" w:rsidRPr="00511F52" w:rsidRDefault="00511F52" w:rsidP="00D5227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F52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Выявление и систематизация материалов в архиве музея по истории школы и поселка.</w:t>
            </w:r>
          </w:p>
          <w:p w:rsidR="009E3A12" w:rsidRPr="009E3A12" w:rsidRDefault="009A3FC5" w:rsidP="00D5227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A1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Оцифровка</w:t>
            </w:r>
            <w:r w:rsidR="009E3A12" w:rsidRPr="009E3A1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исторических документов (копии п</w:t>
            </w:r>
            <w:r w:rsidR="009E3A12" w:rsidRPr="009E3A1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</w:t>
            </w:r>
            <w:r w:rsidR="009E3A12" w:rsidRPr="009E3A1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сем и  документов, которые хранятся в школьном музее посвященные истории поселка, ВОВ, ист</w:t>
            </w:r>
            <w:r w:rsidR="009E3A12" w:rsidRPr="009E3A1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</w:t>
            </w:r>
            <w:r w:rsidR="009E3A12" w:rsidRPr="009E3A1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рии школы и т.д.)</w:t>
            </w:r>
          </w:p>
          <w:p w:rsidR="003A18EE" w:rsidRPr="003A18EE" w:rsidRDefault="003A18EE" w:rsidP="00D5227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 вкладки «Виртуальный историко-краеведческий музей МБОУ СОШ № 24 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11F52" w:rsidRPr="00511F52" w:rsidRDefault="00511F52" w:rsidP="00D5227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F5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Создание тематических интерактивных  экску</w:t>
            </w:r>
            <w:r w:rsidRPr="00511F5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</w:t>
            </w:r>
            <w:r w:rsidRPr="00511F5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сий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фотовыставок</w:t>
            </w:r>
            <w:r w:rsidRPr="00511F5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по различным тематикам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  <w:p w:rsidR="00511F52" w:rsidRPr="009E3A12" w:rsidRDefault="002E1D2A" w:rsidP="00D5227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тематики экспозиций на перспект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ву.</w:t>
            </w:r>
          </w:p>
        </w:tc>
      </w:tr>
      <w:tr w:rsidR="00C37DFB" w:rsidRPr="00C37DFB" w:rsidTr="00E45A51">
        <w:tc>
          <w:tcPr>
            <w:tcW w:w="534" w:type="dxa"/>
            <w:vAlign w:val="center"/>
          </w:tcPr>
          <w:p w:rsidR="00C37DFB" w:rsidRPr="00C37DFB" w:rsidRDefault="00C37DFB" w:rsidP="00C37D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F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76" w:type="dxa"/>
            <w:vAlign w:val="center"/>
          </w:tcPr>
          <w:p w:rsidR="00C37DFB" w:rsidRPr="00C37DFB" w:rsidRDefault="00C37DFB" w:rsidP="00C37D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FB">
              <w:rPr>
                <w:rFonts w:ascii="Times New Roman" w:hAnsi="Times New Roman" w:cs="Times New Roman"/>
                <w:bCs/>
                <w:sz w:val="24"/>
                <w:szCs w:val="24"/>
              </w:rPr>
              <w:t>Сроки выполнения прое</w:t>
            </w:r>
            <w:r w:rsidRPr="00C37DF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C37DFB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</w:p>
        </w:tc>
        <w:tc>
          <w:tcPr>
            <w:tcW w:w="6095" w:type="dxa"/>
          </w:tcPr>
          <w:p w:rsidR="00C37DFB" w:rsidRPr="00473E71" w:rsidRDefault="00473E71" w:rsidP="00473E71">
            <w:pPr>
              <w:pStyle w:val="a3"/>
              <w:spacing w:before="240" w:after="120"/>
              <w:ind w:left="36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3E71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Март 2019 - октябрь 2019</w:t>
            </w:r>
          </w:p>
        </w:tc>
      </w:tr>
      <w:tr w:rsidR="00C37DFB" w:rsidRPr="00C37DFB" w:rsidTr="00E45A51">
        <w:tc>
          <w:tcPr>
            <w:tcW w:w="534" w:type="dxa"/>
            <w:vAlign w:val="center"/>
          </w:tcPr>
          <w:p w:rsidR="00C37DFB" w:rsidRPr="00C37DFB" w:rsidRDefault="00C37DFB" w:rsidP="00C37D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F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76" w:type="dxa"/>
            <w:vAlign w:val="center"/>
          </w:tcPr>
          <w:p w:rsidR="00C37DFB" w:rsidRPr="00C37DFB" w:rsidRDefault="00C37DFB" w:rsidP="00C37D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FB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проекта</w:t>
            </w:r>
          </w:p>
        </w:tc>
        <w:tc>
          <w:tcPr>
            <w:tcW w:w="6095" w:type="dxa"/>
          </w:tcPr>
          <w:p w:rsidR="00FA201C" w:rsidRDefault="00FA201C" w:rsidP="00FA201C">
            <w:pPr>
              <w:pStyle w:val="a3"/>
              <w:suppressAutoHyphens/>
              <w:spacing w:after="0" w:line="10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1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1. Цифровой фотоаппарат </w:t>
            </w:r>
            <w:r w:rsidRPr="00FA201C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ar-SA"/>
              </w:rPr>
              <w:t>Kodak</w:t>
            </w:r>
            <w:r w:rsidRPr="00FA201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FA201C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ar-SA"/>
              </w:rPr>
              <w:t>PIXPRO</w:t>
            </w:r>
            <w:r w:rsidRPr="00FA201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FA201C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ar-SA"/>
              </w:rPr>
              <w:t>FZ</w:t>
            </w:r>
            <w:r w:rsidRPr="00FA201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43 - </w:t>
            </w:r>
            <w:r w:rsidRPr="00FA201C">
              <w:rPr>
                <w:rFonts w:ascii="Times New Roman" w:hAnsi="Times New Roman" w:cs="Times New Roman"/>
                <w:sz w:val="24"/>
                <w:szCs w:val="24"/>
              </w:rPr>
              <w:t>4 499 рублей</w:t>
            </w:r>
          </w:p>
          <w:p w:rsidR="00FA201C" w:rsidRPr="00FA201C" w:rsidRDefault="00FA201C" w:rsidP="00FA201C">
            <w:pPr>
              <w:pStyle w:val="a3"/>
              <w:suppressAutoHyphens/>
              <w:spacing w:after="0" w:line="100" w:lineRule="atLeast"/>
              <w:ind w:left="3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201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2. Ноутбук </w:t>
            </w:r>
            <w:r w:rsidRPr="00FA201C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ar-SA"/>
              </w:rPr>
              <w:t>Lenovo</w:t>
            </w:r>
            <w:r w:rsidRPr="00FA201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– 31500 рублей</w:t>
            </w:r>
          </w:p>
          <w:p w:rsidR="00FA201C" w:rsidRPr="00FA201C" w:rsidRDefault="00FA201C" w:rsidP="00FA201C">
            <w:pPr>
              <w:pStyle w:val="a3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201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3. МФУ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FA201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(многофункциональное устройство) </w:t>
            </w:r>
            <w:r w:rsidRPr="00FA201C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ar-SA"/>
              </w:rPr>
              <w:t>Epson</w:t>
            </w:r>
            <w:r w:rsidRPr="00FA201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– 14590 рублей    </w:t>
            </w:r>
          </w:p>
          <w:p w:rsidR="00C37DFB" w:rsidRPr="00C37DFB" w:rsidRDefault="009A3FC5" w:rsidP="00FA201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Итого:   50 589 рублей (</w:t>
            </w:r>
            <w:r w:rsidR="00FA201C" w:rsidRPr="00FA201C">
              <w:rPr>
                <w:rFonts w:ascii="Times New Roman" w:hAnsi="Times New Roman" w:cs="Times New Roman"/>
                <w:sz w:val="24"/>
                <w:szCs w:val="24"/>
              </w:rPr>
              <w:t>50000 руб. сумма гранта, 589 руб. - спонсорская помощь</w:t>
            </w:r>
            <w:r w:rsidR="00FA201C" w:rsidRPr="00FA201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  <w:r w:rsidR="00FA201C" w:rsidRPr="00473E7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   </w:t>
            </w:r>
          </w:p>
        </w:tc>
      </w:tr>
    </w:tbl>
    <w:p w:rsidR="00B16E60" w:rsidRPr="00B16E60" w:rsidRDefault="00F30D71" w:rsidP="00B16E60">
      <w:pPr>
        <w:pStyle w:val="a3"/>
        <w:numPr>
          <w:ilvl w:val="0"/>
          <w:numId w:val="19"/>
        </w:numPr>
        <w:tabs>
          <w:tab w:val="left" w:pos="8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16E60">
        <w:rPr>
          <w:rFonts w:ascii="Times New Roman" w:hAnsi="Times New Roman" w:cs="Times New Roman"/>
          <w:b/>
          <w:sz w:val="28"/>
          <w:szCs w:val="28"/>
        </w:rPr>
        <w:lastRenderedPageBreak/>
        <w:t>Наз</w:t>
      </w:r>
      <w:r w:rsidR="007B186F" w:rsidRPr="00B16E60">
        <w:rPr>
          <w:rFonts w:ascii="Times New Roman" w:hAnsi="Times New Roman" w:cs="Times New Roman"/>
          <w:b/>
          <w:sz w:val="28"/>
          <w:szCs w:val="28"/>
        </w:rPr>
        <w:t>вание проекта:</w:t>
      </w:r>
      <w:r w:rsidR="00347EC6" w:rsidRPr="00B16E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="00347EC6" w:rsidRPr="00B16E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«Времен связующая нить</w:t>
      </w:r>
      <w:r w:rsidR="007B186F" w:rsidRPr="00B16E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="007945EC" w:rsidRPr="00B16E60">
        <w:rPr>
          <w:rFonts w:ascii="Times New Roman" w:hAnsi="Times New Roman" w:cs="Times New Roman"/>
          <w:sz w:val="28"/>
          <w:szCs w:val="28"/>
        </w:rPr>
        <w:t xml:space="preserve"> (создание виртуального </w:t>
      </w:r>
      <w:proofErr w:type="gramEnd"/>
    </w:p>
    <w:p w:rsidR="007B186F" w:rsidRPr="00B16E60" w:rsidRDefault="00B16E60" w:rsidP="00B16E60">
      <w:pPr>
        <w:pStyle w:val="a3"/>
        <w:tabs>
          <w:tab w:val="left" w:pos="8655"/>
        </w:tabs>
        <w:spacing w:after="0"/>
        <w:ind w:left="660"/>
        <w:rPr>
          <w:rFonts w:ascii="Times New Roman" w:hAnsi="Times New Roman" w:cs="Times New Roman"/>
          <w:b/>
          <w:bCs/>
          <w:sz w:val="24"/>
          <w:szCs w:val="24"/>
        </w:rPr>
      </w:pPr>
      <w:r w:rsidRPr="00B16E60">
        <w:rPr>
          <w:rFonts w:ascii="Times New Roman" w:hAnsi="Times New Roman" w:cs="Times New Roman"/>
          <w:sz w:val="28"/>
          <w:szCs w:val="28"/>
        </w:rPr>
        <w:t xml:space="preserve">   </w:t>
      </w:r>
      <w:r w:rsidR="007945EC" w:rsidRPr="00B16E60">
        <w:rPr>
          <w:rFonts w:ascii="Times New Roman" w:hAnsi="Times New Roman" w:cs="Times New Roman"/>
          <w:sz w:val="28"/>
          <w:szCs w:val="28"/>
        </w:rPr>
        <w:t>школьного историко-краеведческого музея)</w:t>
      </w:r>
    </w:p>
    <w:p w:rsidR="00F30D71" w:rsidRPr="00B16E60" w:rsidRDefault="00F30D71" w:rsidP="00B16E60">
      <w:pPr>
        <w:pStyle w:val="a3"/>
        <w:numPr>
          <w:ilvl w:val="0"/>
          <w:numId w:val="18"/>
        </w:numPr>
        <w:spacing w:before="240" w:after="1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16E60">
        <w:rPr>
          <w:rFonts w:ascii="Times New Roman" w:hAnsi="Times New Roman" w:cs="Times New Roman"/>
          <w:b/>
          <w:sz w:val="28"/>
          <w:szCs w:val="28"/>
        </w:rPr>
        <w:t>Информация об участниках проекта:</w:t>
      </w:r>
    </w:p>
    <w:p w:rsidR="00CE720D" w:rsidRPr="003066AF" w:rsidRDefault="00F30D71" w:rsidP="00DD5FD0">
      <w:pPr>
        <w:spacing w:before="24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6AF">
        <w:rPr>
          <w:rFonts w:ascii="Times New Roman" w:hAnsi="Times New Roman" w:cs="Times New Roman"/>
          <w:b/>
          <w:sz w:val="28"/>
          <w:szCs w:val="28"/>
        </w:rPr>
        <w:t>- руководитель</w:t>
      </w:r>
      <w:r w:rsidR="00CE720D" w:rsidRPr="003066AF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7B186F" w:rsidRPr="003066AF">
        <w:rPr>
          <w:rFonts w:ascii="Times New Roman" w:hAnsi="Times New Roman" w:cs="Times New Roman"/>
          <w:b/>
          <w:sz w:val="28"/>
          <w:szCs w:val="28"/>
        </w:rPr>
        <w:t>:</w:t>
      </w:r>
    </w:p>
    <w:p w:rsidR="00C0119F" w:rsidRPr="003066AF" w:rsidRDefault="006677AA" w:rsidP="00F30D71">
      <w:pPr>
        <w:tabs>
          <w:tab w:val="left" w:pos="8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66A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F30D71" w:rsidRPr="003066AF">
        <w:rPr>
          <w:rFonts w:ascii="Times New Roman" w:hAnsi="Times New Roman" w:cs="Times New Roman"/>
          <w:sz w:val="28"/>
          <w:szCs w:val="28"/>
        </w:rPr>
        <w:t>Молодякова</w:t>
      </w:r>
      <w:proofErr w:type="spellEnd"/>
      <w:r w:rsidR="00F30D71" w:rsidRPr="003066AF">
        <w:rPr>
          <w:rFonts w:ascii="Times New Roman" w:hAnsi="Times New Roman" w:cs="Times New Roman"/>
          <w:sz w:val="28"/>
          <w:szCs w:val="28"/>
        </w:rPr>
        <w:t xml:space="preserve"> Виктория Юрьевна, учитель начальных классов, куратор направления </w:t>
      </w:r>
      <w:proofErr w:type="gramStart"/>
      <w:r w:rsidR="00F30D71" w:rsidRPr="003066AF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="00F30D71" w:rsidRPr="003066AF">
        <w:rPr>
          <w:rFonts w:ascii="Times New Roman" w:hAnsi="Times New Roman" w:cs="Times New Roman"/>
          <w:sz w:val="28"/>
          <w:szCs w:val="28"/>
        </w:rPr>
        <w:t xml:space="preserve"> ДЮО «Поиск»</w:t>
      </w:r>
    </w:p>
    <w:p w:rsidR="00F30D71" w:rsidRPr="003066AF" w:rsidRDefault="00F30D71" w:rsidP="00B16E6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6AF">
        <w:rPr>
          <w:rFonts w:ascii="Times New Roman" w:hAnsi="Times New Roman" w:cs="Times New Roman"/>
          <w:b/>
          <w:sz w:val="28"/>
          <w:szCs w:val="28"/>
        </w:rPr>
        <w:t xml:space="preserve">- участники проекта: </w:t>
      </w:r>
    </w:p>
    <w:p w:rsidR="003A657C" w:rsidRPr="003066AF" w:rsidRDefault="00F30D71" w:rsidP="00B16E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6AF">
        <w:rPr>
          <w:rFonts w:ascii="Times New Roman" w:hAnsi="Times New Roman" w:cs="Times New Roman"/>
          <w:sz w:val="28"/>
          <w:szCs w:val="28"/>
        </w:rPr>
        <w:t>Заведующая</w:t>
      </w:r>
      <w:proofErr w:type="gramEnd"/>
      <w:r w:rsidRPr="003066AF">
        <w:rPr>
          <w:rFonts w:ascii="Times New Roman" w:hAnsi="Times New Roman" w:cs="Times New Roman"/>
          <w:sz w:val="28"/>
          <w:szCs w:val="28"/>
        </w:rPr>
        <w:t xml:space="preserve"> школьного музея </w:t>
      </w:r>
      <w:proofErr w:type="spellStart"/>
      <w:r w:rsidRPr="003066AF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Pr="003066AF">
        <w:rPr>
          <w:rFonts w:ascii="Times New Roman" w:hAnsi="Times New Roman" w:cs="Times New Roman"/>
          <w:sz w:val="28"/>
          <w:szCs w:val="28"/>
        </w:rPr>
        <w:t xml:space="preserve"> Татьяна Андреевна, члены актива </w:t>
      </w:r>
      <w:r w:rsidR="0052496F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3066AF">
        <w:rPr>
          <w:rFonts w:ascii="Times New Roman" w:hAnsi="Times New Roman" w:cs="Times New Roman"/>
          <w:sz w:val="28"/>
          <w:szCs w:val="28"/>
        </w:rPr>
        <w:t>музея</w:t>
      </w:r>
      <w:r w:rsidR="0052496F">
        <w:rPr>
          <w:rFonts w:ascii="Times New Roman" w:hAnsi="Times New Roman" w:cs="Times New Roman"/>
          <w:sz w:val="28"/>
          <w:szCs w:val="28"/>
        </w:rPr>
        <w:t>, члены направления ДЮО «Поиск»</w:t>
      </w:r>
    </w:p>
    <w:p w:rsidR="00230F3A" w:rsidRPr="00230F3A" w:rsidRDefault="003A657C" w:rsidP="00230F3A">
      <w:pPr>
        <w:pStyle w:val="a3"/>
        <w:numPr>
          <w:ilvl w:val="0"/>
          <w:numId w:val="7"/>
        </w:numPr>
        <w:spacing w:before="240" w:after="120"/>
        <w:jc w:val="both"/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</w:pPr>
      <w:r w:rsidRPr="00230F3A">
        <w:rPr>
          <w:rFonts w:ascii="Times New Roman" w:hAnsi="Times New Roman" w:cs="Times New Roman"/>
          <w:b/>
          <w:sz w:val="28"/>
          <w:szCs w:val="28"/>
        </w:rPr>
        <w:t>Обоснование актуальности проекта:</w:t>
      </w:r>
      <w:r w:rsidR="00230F3A" w:rsidRPr="00230F3A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  </w:t>
      </w:r>
    </w:p>
    <w:p w:rsidR="00230F3A" w:rsidRDefault="00230F3A" w:rsidP="00230F3A">
      <w:pPr>
        <w:spacing w:before="240" w:after="1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    </w:t>
      </w:r>
      <w:r w:rsidRPr="005522CC">
        <w:rPr>
          <w:rFonts w:ascii="Times New Roman" w:hAnsi="Times New Roman" w:cs="Times New Roman"/>
          <w:kern w:val="1"/>
          <w:sz w:val="28"/>
          <w:szCs w:val="28"/>
          <w:lang w:eastAsia="ar-SA"/>
        </w:rPr>
        <w:t>Наш школьный музей существует со дня основания школы</w:t>
      </w:r>
      <w:r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Материалов, благ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даря работе ни одного поколения, накопилось очень много. После реструктуриз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ции МБОУ СОШ № 23 (бывшая ж\д школа № 152), фонды ее школьного музея были перенесены в наш музей. Площадь музея маленькая, и </w:t>
      </w:r>
      <w:r w:rsidR="005760BB">
        <w:rPr>
          <w:rFonts w:ascii="Times New Roman" w:hAnsi="Times New Roman" w:cs="Times New Roman"/>
          <w:kern w:val="1"/>
          <w:sz w:val="28"/>
          <w:szCs w:val="28"/>
          <w:lang w:eastAsia="ar-SA"/>
        </w:rPr>
        <w:t>поместить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весь мат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е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риал, чтобы он был в полной доступности для посетителей невозможно. В школе нет возможности перенести музей в помещение большей площади. </w:t>
      </w:r>
      <w:r w:rsidR="005760BB">
        <w:rPr>
          <w:rFonts w:ascii="Times New Roman" w:hAnsi="Times New Roman" w:cs="Times New Roman"/>
          <w:kern w:val="1"/>
          <w:sz w:val="28"/>
          <w:szCs w:val="28"/>
          <w:lang w:eastAsia="ar-SA"/>
        </w:rPr>
        <w:t>Его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могут п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сещать только небольшие группы учащихся. А работа музея востребована не только учащимися нашей школы, но и для жителей поселка, к нам приходят и р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е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бята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Бирской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коррекционной шко</w:t>
      </w:r>
      <w:r w:rsidR="005522CC">
        <w:rPr>
          <w:rFonts w:ascii="Times New Roman" w:hAnsi="Times New Roman" w:cs="Times New Roman"/>
          <w:kern w:val="1"/>
          <w:sz w:val="28"/>
          <w:szCs w:val="28"/>
          <w:lang w:eastAsia="ar-SA"/>
        </w:rPr>
        <w:t>лы-интернат. То есть потребность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работе му</w:t>
      </w:r>
      <w:r w:rsidR="005522CC">
        <w:rPr>
          <w:rFonts w:ascii="Times New Roman" w:hAnsi="Times New Roman" w:cs="Times New Roman"/>
          <w:kern w:val="1"/>
          <w:sz w:val="28"/>
          <w:szCs w:val="28"/>
          <w:lang w:eastAsia="ar-SA"/>
        </w:rPr>
        <w:t>зея есть, н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о нет возможности принять всех желающих, показать все тематические м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="005760B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териалы, которые накоплены.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 тогда возникла идея создания виртуального музея, где будут представлена вся тематика материалов нашего музея. </w:t>
      </w:r>
    </w:p>
    <w:p w:rsidR="00230F3A" w:rsidRPr="00230F3A" w:rsidRDefault="00230F3A" w:rsidP="00230F3A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 </w:t>
      </w:r>
      <w:r w:rsidRPr="00230F3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последнее время возникает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и еще одна</w:t>
      </w:r>
      <w:r w:rsidRPr="00230F3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проблема: как сделать краеведческую, </w:t>
      </w:r>
      <w:r w:rsidR="006A7440" w:rsidRPr="00230F3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исследова</w:t>
      </w:r>
      <w:r w:rsidR="006A7440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тельски</w:t>
      </w:r>
      <w:r w:rsidR="00D17BB1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-поисковую работу в</w:t>
      </w:r>
      <w:r w:rsidRPr="00230F3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школе более интересной и привлекательной для современного подростка. В связи с чем</w:t>
      </w:r>
      <w:r w:rsidR="00D17BB1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,</w:t>
      </w:r>
      <w:r w:rsidRPr="00230F3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становится актуальным соединение  возможностей музея и возможностей информационных технологий. И для того чтобы музей школы  стал действенным средством расширения образовательного кругозора и специализированных знаний учащихся, формирования у ребят научных интересов и профессиональных склонностей, навыков общественно-полезной деятельности необходимо использовать новые технологии работы. К таким технологиям работы можно отнести </w:t>
      </w:r>
      <w:proofErr w:type="gramStart"/>
      <w:r w:rsidRPr="00230F3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Интернет-технологии</w:t>
      </w:r>
      <w:proofErr w:type="gramEnd"/>
      <w:r w:rsidRPr="00230F3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и информационные технологии. Именно к ним в настоящее время предпочитают обращаться подростки и педагоги.</w:t>
      </w:r>
    </w:p>
    <w:p w:rsidR="00230F3A" w:rsidRPr="00D17BB1" w:rsidRDefault="00D17BB1" w:rsidP="00D17BB1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Под виртуализацией</w:t>
      </w:r>
      <w:r w:rsidR="00230F3A" w:rsidRPr="00230F3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школьного музея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мы подразумеваем</w:t>
      </w:r>
      <w:r w:rsidR="00230F3A" w:rsidRPr="00230F3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организацию</w:t>
      </w:r>
      <w:r w:rsidR="000240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на школьном сайте вкладки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«</w:t>
      </w:r>
      <w:r w:rsidR="000240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Виртуальный ш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кольный </w:t>
      </w:r>
      <w:r w:rsidR="000240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историко-краеведческий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музей», зайдя на которую</w:t>
      </w:r>
      <w:r w:rsidR="00230F3A" w:rsidRPr="00230F3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пользователь получает возможность ознакомления с виртуальными копиями реальных музейных экспонатов. Создание подобных виртуальных музеев является достаточно эффективным решением задачи просвещения масс, так как виртуальный музей доступен из любой точки мира, где </w:t>
      </w:r>
      <w:r w:rsidR="00230F3A" w:rsidRPr="00230F3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 xml:space="preserve">есть Интернет, и работает 24 часа в сутки. Особенность виртуального музея заключается в том, что он хоть и расположен в сети Интернет, но основан на реальных экспонатах, имеет свою собственную структуру и свободный доступ к музейным экспозициям, получению и распространению музейной информации. </w:t>
      </w:r>
    </w:p>
    <w:p w:rsidR="003A657C" w:rsidRPr="00230F3A" w:rsidRDefault="00230F3A" w:rsidP="00230F3A">
      <w:pPr>
        <w:pStyle w:val="a3"/>
        <w:numPr>
          <w:ilvl w:val="0"/>
          <w:numId w:val="7"/>
        </w:numPr>
        <w:spacing w:before="240" w:after="120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230F3A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Социальная значимость:</w:t>
      </w:r>
    </w:p>
    <w:p w:rsidR="00976598" w:rsidRDefault="003066AF" w:rsidP="003066AF">
      <w:pPr>
        <w:spacing w:before="240" w:after="1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066A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</w:t>
      </w:r>
      <w:r w:rsidR="00976598" w:rsidRPr="00976598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Гражданско-патриотическое воспитание – является одним из направлений о</w:t>
      </w:r>
      <w:r w:rsidR="00976598" w:rsidRPr="00976598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б</w:t>
      </w:r>
      <w:r w:rsidR="00976598" w:rsidRPr="00976598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разовательной политики как государственной, так и общественной, в области во</w:t>
      </w:r>
      <w:r w:rsidR="00976598" w:rsidRPr="00976598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</w:t>
      </w:r>
      <w:r w:rsidR="00976598" w:rsidRPr="00976598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питания подрастающих поколений. Сегодня становится понятно, что без воспит</w:t>
      </w:r>
      <w:r w:rsidR="00976598" w:rsidRPr="00976598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</w:t>
      </w:r>
      <w:r w:rsidR="00976598" w:rsidRPr="00976598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ния патриотизма у подрастающего поколения ни в экономике, ни в культуре, ни в образовании нельзя уверенно двигаться вперед. С раннего детства человек нач</w:t>
      </w:r>
      <w:r w:rsidR="00976598" w:rsidRPr="00976598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и</w:t>
      </w:r>
      <w:r w:rsidR="00976598" w:rsidRPr="00976598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нает осознавать себя частицей своей семьи, своей нации, своей Родины. Школ</w:t>
      </w:r>
      <w:r w:rsidR="00976598" w:rsidRPr="00976598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ь</w:t>
      </w:r>
      <w:r w:rsidR="00976598" w:rsidRPr="00976598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ный музей вносит достойную лепту в воспитание патриотизма учащихся и пом</w:t>
      </w:r>
      <w:r w:rsidR="00976598" w:rsidRPr="00976598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</w:t>
      </w:r>
      <w:r w:rsidR="00976598" w:rsidRPr="00976598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гает воспитать в детях чувство достоинства и гордости, ответственности и наде</w:t>
      </w:r>
      <w:r w:rsidR="00976598" w:rsidRPr="00976598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ж</w:t>
      </w:r>
      <w:r w:rsidR="00976598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ности</w:t>
      </w:r>
      <w:r w:rsidR="00976598" w:rsidRPr="00976598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раскрывает истинные ценности семьи, нации и Родины. </w:t>
      </w:r>
    </w:p>
    <w:p w:rsidR="003066AF" w:rsidRDefault="003066AF" w:rsidP="003066AF">
      <w:pPr>
        <w:spacing w:before="240" w:after="1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066A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Школьный музей, можно отнести к одному из замечательных феноменов отеч</w:t>
      </w:r>
      <w:r w:rsidRPr="003066A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е</w:t>
      </w:r>
      <w:r w:rsidRPr="003066A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ственной культуры и образования, он обладает огромным образовательно-воспитательным потенциалом, так как сохраняет и экспонирует подлинные ист</w:t>
      </w:r>
      <w:r w:rsidRPr="003066A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</w:t>
      </w:r>
      <w:r w:rsidRPr="003066A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рические документы. Эффективное использование этого потенциала для воспит</w:t>
      </w:r>
      <w:r w:rsidRPr="003066A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</w:t>
      </w:r>
      <w:r w:rsidRPr="003066A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ния учащихся в духе патриотизма, гражданского самосознания, высокой нра</w:t>
      </w:r>
      <w:r w:rsidRPr="003066A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</w:t>
      </w:r>
      <w:r w:rsidRPr="003066A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ственности является одной из важнейших задач школы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. </w:t>
      </w:r>
      <w:r w:rsidRPr="003066A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Участвуя в поисково-собирательной работе, учащиеся постоянно соприкасаются с историей войны, п</w:t>
      </w:r>
      <w:r w:rsidRPr="003066A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</w:t>
      </w:r>
      <w:r w:rsidRPr="003066A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селка, школы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017080" w:rsidRDefault="00C14C4D" w:rsidP="003066AF">
      <w:pPr>
        <w:spacing w:before="240" w:after="1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14C4D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Данный проект необходим для воспитания духовно-нравственных, гражда</w:t>
      </w:r>
      <w:r w:rsidRPr="00C14C4D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</w:t>
      </w:r>
      <w:r w:rsidRPr="00C14C4D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ских и мировоззренческих качеств личности, которые проявляются в любви к Р</w:t>
      </w:r>
      <w:r w:rsidRPr="00C14C4D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</w:t>
      </w:r>
      <w:r w:rsidRPr="00C14C4D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дине, к своему дому, в стремлении и умении беречь и приумножать лучшие тр</w:t>
      </w:r>
      <w:r w:rsidRPr="00C14C4D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</w:t>
      </w:r>
      <w:r w:rsidRPr="00C14C4D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диции, ценности своего народа, своей национальной культуры, своей земли. Пр</w:t>
      </w:r>
      <w:r w:rsidRPr="00C14C4D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</w:t>
      </w:r>
      <w:r w:rsidRPr="00C14C4D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ект важен для сохранения исторического наследия для потомков, для развития творческих начал личности</w:t>
      </w:r>
      <w:r w:rsidR="00230F3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. </w:t>
      </w:r>
    </w:p>
    <w:p w:rsidR="00017080" w:rsidRDefault="00017080" w:rsidP="003066AF">
      <w:pPr>
        <w:spacing w:before="240" w:after="1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17080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Кроме того, создание виртуального музея будет способствовать социализации учащихся, будет стимулировать их познавательную активность и повысит эффе</w:t>
      </w:r>
      <w:r w:rsidRPr="00017080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</w:t>
      </w:r>
      <w:r w:rsidRPr="00017080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тивность использования музейной информации  в учебно-воспитательном проце</w:t>
      </w:r>
      <w:r w:rsidRPr="00017080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</w:t>
      </w:r>
      <w:r w:rsidRPr="00017080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се. </w:t>
      </w:r>
    </w:p>
    <w:p w:rsidR="00C14C4D" w:rsidRDefault="0021506D" w:rsidP="0021506D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21506D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Профиль музея историко-краеведческий. Специалисты отмечают большой потенциал и реальную ценность музеев историко-краеведческого профиля в силу возможности их большей интеграции в учебный и воспитательный процесс, а также сферу дополнительного образования.</w:t>
      </w:r>
    </w:p>
    <w:p w:rsidR="005760BB" w:rsidRDefault="005760BB" w:rsidP="005760BB">
      <w:pPr>
        <w:pStyle w:val="a3"/>
        <w:spacing w:before="240" w:after="120"/>
        <w:ind w:left="360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</w:p>
    <w:p w:rsidR="00230F3A" w:rsidRDefault="00230F3A" w:rsidP="005760BB">
      <w:pPr>
        <w:pStyle w:val="a3"/>
        <w:numPr>
          <w:ilvl w:val="0"/>
          <w:numId w:val="18"/>
        </w:numPr>
        <w:spacing w:before="240" w:after="120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230F3A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lastRenderedPageBreak/>
        <w:t>Цель и задачи проекта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:</w:t>
      </w:r>
    </w:p>
    <w:p w:rsidR="008372ED" w:rsidRPr="008372ED" w:rsidRDefault="008372ED" w:rsidP="008372ED">
      <w:pPr>
        <w:pStyle w:val="a3"/>
        <w:spacing w:before="240" w:after="120"/>
        <w:ind w:left="3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Цель:</w:t>
      </w:r>
    </w:p>
    <w:p w:rsidR="00230F3A" w:rsidRDefault="008372ED" w:rsidP="008372ED">
      <w:pPr>
        <w:pStyle w:val="a3"/>
        <w:spacing w:before="240" w:after="120"/>
        <w:ind w:left="3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372E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- Создание оптимальных условий для развития  у учащихся общественной а</w:t>
      </w:r>
      <w:r w:rsidRPr="008372ED">
        <w:rPr>
          <w:rFonts w:ascii="Times New Roman" w:hAnsi="Times New Roman" w:cs="Times New Roman"/>
          <w:kern w:val="1"/>
          <w:sz w:val="28"/>
          <w:szCs w:val="28"/>
          <w:lang w:eastAsia="ar-SA"/>
        </w:rPr>
        <w:t>к</w:t>
      </w:r>
      <w:r w:rsidRPr="008372ED">
        <w:rPr>
          <w:rFonts w:ascii="Times New Roman" w:hAnsi="Times New Roman" w:cs="Times New Roman"/>
          <w:kern w:val="1"/>
          <w:sz w:val="28"/>
          <w:szCs w:val="28"/>
          <w:lang w:eastAsia="ar-SA"/>
        </w:rPr>
        <w:t>тивности, коммуникативных компетенций, навыков исследовательской, пр</w:t>
      </w:r>
      <w:r w:rsidRPr="008372ED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Pr="008372ED">
        <w:rPr>
          <w:rFonts w:ascii="Times New Roman" w:hAnsi="Times New Roman" w:cs="Times New Roman"/>
          <w:kern w:val="1"/>
          <w:sz w:val="28"/>
          <w:szCs w:val="28"/>
          <w:lang w:eastAsia="ar-SA"/>
        </w:rPr>
        <w:t>ектной деятельности,  духовно-нравственных установок, чувства ответственн</w:t>
      </w:r>
      <w:r w:rsidRPr="008372ED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Pr="008372ED">
        <w:rPr>
          <w:rFonts w:ascii="Times New Roman" w:hAnsi="Times New Roman" w:cs="Times New Roman"/>
          <w:kern w:val="1"/>
          <w:sz w:val="28"/>
          <w:szCs w:val="28"/>
          <w:lang w:eastAsia="ar-SA"/>
        </w:rPr>
        <w:t>сти и гордости за свою школу и малую Родину, сохранения памяти о деятел</w:t>
      </w:r>
      <w:r w:rsidRPr="008372ED">
        <w:rPr>
          <w:rFonts w:ascii="Times New Roman" w:hAnsi="Times New Roman" w:cs="Times New Roman"/>
          <w:kern w:val="1"/>
          <w:sz w:val="28"/>
          <w:szCs w:val="28"/>
          <w:lang w:eastAsia="ar-SA"/>
        </w:rPr>
        <w:t>ь</w:t>
      </w:r>
      <w:r w:rsidRPr="008372ED">
        <w:rPr>
          <w:rFonts w:ascii="Times New Roman" w:hAnsi="Times New Roman" w:cs="Times New Roman"/>
          <w:kern w:val="1"/>
          <w:sz w:val="28"/>
          <w:szCs w:val="28"/>
          <w:lang w:eastAsia="ar-SA"/>
        </w:rPr>
        <w:t>ности школы 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истории поселка</w:t>
      </w:r>
      <w:r w:rsidRPr="008372E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посредством создания  виртуального музейн</w:t>
      </w:r>
      <w:r w:rsidRPr="008372ED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Pr="008372ED">
        <w:rPr>
          <w:rFonts w:ascii="Times New Roman" w:hAnsi="Times New Roman" w:cs="Times New Roman"/>
          <w:kern w:val="1"/>
          <w:sz w:val="28"/>
          <w:szCs w:val="28"/>
          <w:lang w:eastAsia="ar-SA"/>
        </w:rPr>
        <w:t>го  пространства МБОУ СОШ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№ 24 п.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Бира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8372ED" w:rsidRDefault="008372ED" w:rsidP="008372ED">
      <w:pPr>
        <w:pStyle w:val="a3"/>
        <w:spacing w:before="240" w:after="120"/>
        <w:ind w:left="3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Задачи:</w:t>
      </w:r>
    </w:p>
    <w:p w:rsidR="008372ED" w:rsidRDefault="008372ED" w:rsidP="008372ED">
      <w:p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372ED">
        <w:rPr>
          <w:rFonts w:ascii="Times New Roman" w:hAnsi="Times New Roman" w:cs="Times New Roman"/>
          <w:kern w:val="1"/>
          <w:sz w:val="28"/>
          <w:szCs w:val="28"/>
          <w:lang w:eastAsia="ar-SA"/>
        </w:rPr>
        <w:t>1.Создать рабочую группу по созданию виртуального музея истории школы и распределить обязанности;</w:t>
      </w:r>
    </w:p>
    <w:p w:rsidR="00F80F8C" w:rsidRPr="008372ED" w:rsidRDefault="00F80F8C" w:rsidP="008372ED">
      <w:p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8372ED" w:rsidRPr="008372ED" w:rsidRDefault="008372ED" w:rsidP="008372ED">
      <w:p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372ED">
        <w:rPr>
          <w:rFonts w:ascii="Times New Roman" w:hAnsi="Times New Roman" w:cs="Times New Roman"/>
          <w:kern w:val="1"/>
          <w:sz w:val="28"/>
          <w:szCs w:val="28"/>
          <w:lang w:eastAsia="ar-SA"/>
        </w:rPr>
        <w:t>2.Организовать д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еятельность по изучению и систематизации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,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фотографированию, сканированию, перенос на электронные носители</w:t>
      </w:r>
      <w:r w:rsidRPr="008372E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музейного материала школы.</w:t>
      </w:r>
    </w:p>
    <w:p w:rsidR="008372ED" w:rsidRPr="008372ED" w:rsidRDefault="008372ED" w:rsidP="008372ED">
      <w:p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88413D" w:rsidRDefault="008372ED" w:rsidP="0088413D">
      <w:p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372ED">
        <w:rPr>
          <w:rFonts w:ascii="Times New Roman" w:hAnsi="Times New Roman" w:cs="Times New Roman"/>
          <w:kern w:val="1"/>
          <w:sz w:val="28"/>
          <w:szCs w:val="28"/>
          <w:lang w:eastAsia="ar-SA"/>
        </w:rPr>
        <w:t>3. Систематизировать исторический и другой мат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ериал по разделам и</w:t>
      </w:r>
      <w:r w:rsidR="00BB056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осуществить наполнение вкладки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школьного сайта «Школьный </w:t>
      </w:r>
      <w:r w:rsidR="00FF4AAB">
        <w:rPr>
          <w:rFonts w:ascii="Times New Roman" w:hAnsi="Times New Roman" w:cs="Times New Roman"/>
          <w:kern w:val="1"/>
          <w:sz w:val="28"/>
          <w:szCs w:val="28"/>
          <w:lang w:eastAsia="ar-SA"/>
        </w:rPr>
        <w:t>историко-краеведческий музей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8372E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текстовыми, графическ</w:t>
      </w:r>
      <w:r w:rsidR="00A741E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ими, </w:t>
      </w:r>
      <w:proofErr w:type="spellStart"/>
      <w:r w:rsidR="00A741E9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мульмедийными</w:t>
      </w:r>
      <w:proofErr w:type="spellEnd"/>
      <w:r w:rsidR="00A741E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материалами;</w:t>
      </w:r>
    </w:p>
    <w:p w:rsidR="0088413D" w:rsidRDefault="0088413D" w:rsidP="0088413D">
      <w:p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8372ED" w:rsidRDefault="0088413D" w:rsidP="0088413D">
      <w:p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4. И</w:t>
      </w:r>
      <w:r w:rsidR="008372ED" w:rsidRPr="008372E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нформировать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коллектив школы, </w:t>
      </w:r>
      <w:r w:rsidR="008372ED" w:rsidRPr="008372E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население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поселка </w:t>
      </w:r>
      <w:r w:rsidR="008372ED" w:rsidRPr="008372E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 работе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виртуального историко-краеведческого </w:t>
      </w:r>
      <w:r w:rsidR="008372ED" w:rsidRPr="008372E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музея школы, 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разместив информацию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372ED" w:rsidRPr="008372ED">
        <w:rPr>
          <w:rFonts w:ascii="Times New Roman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сайте школы МБОУ СОШ № 24 п.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Бира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в социальных сетях</w:t>
      </w:r>
      <w:r w:rsidR="00B1106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доступных для населения поселка. </w:t>
      </w:r>
    </w:p>
    <w:p w:rsidR="008372ED" w:rsidRPr="00CA5CF0" w:rsidRDefault="00CA5CF0" w:rsidP="00CA5CF0">
      <w:pPr>
        <w:suppressAutoHyphens/>
        <w:spacing w:after="0" w:line="100" w:lineRule="atLeast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6. </w:t>
      </w:r>
      <w:r w:rsidR="00CA031F" w:rsidRPr="00CA031F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Сроки реализации проекта:</w:t>
      </w:r>
    </w:p>
    <w:p w:rsidR="00CA5CF0" w:rsidRDefault="00DA30CD" w:rsidP="00CA5CF0">
      <w:pPr>
        <w:pStyle w:val="a3"/>
        <w:spacing w:before="240" w:after="120"/>
        <w:ind w:left="3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Март </w:t>
      </w:r>
      <w:r w:rsidR="00CA5C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2019 </w:t>
      </w:r>
      <w:r w:rsidR="005760BB">
        <w:rPr>
          <w:rFonts w:ascii="Times New Roman" w:hAnsi="Times New Roman" w:cs="Times New Roman"/>
          <w:kern w:val="1"/>
          <w:sz w:val="28"/>
          <w:szCs w:val="28"/>
          <w:lang w:eastAsia="ar-SA"/>
        </w:rPr>
        <w:t>–</w:t>
      </w:r>
      <w:r w:rsidR="00CA5C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5760B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октябрь </w:t>
      </w:r>
      <w:r w:rsidR="00CA5C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2019</w:t>
      </w:r>
    </w:p>
    <w:p w:rsidR="00CA5CF0" w:rsidRPr="00CA5CF0" w:rsidRDefault="00CA5CF0" w:rsidP="00CA5CF0">
      <w:pPr>
        <w:pStyle w:val="a3"/>
        <w:numPr>
          <w:ilvl w:val="0"/>
          <w:numId w:val="14"/>
        </w:numPr>
        <w:spacing w:before="240" w:after="120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CA5CF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География проекта: </w:t>
      </w:r>
    </w:p>
    <w:p w:rsidR="00CA5CF0" w:rsidRPr="00D64151" w:rsidRDefault="00CA5CF0" w:rsidP="00CA5CF0">
      <w:pPr>
        <w:suppressAutoHyphens/>
        <w:spacing w:before="280" w:after="280" w:line="1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6415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География проекта охватывает </w:t>
      </w:r>
      <w:r w:rsidR="00D64151" w:rsidRPr="00D64151">
        <w:rPr>
          <w:rFonts w:ascii="Times New Roman" w:hAnsi="Times New Roman" w:cs="Times New Roman"/>
          <w:kern w:val="1"/>
          <w:sz w:val="28"/>
          <w:szCs w:val="28"/>
          <w:lang w:eastAsia="ar-SA"/>
        </w:rPr>
        <w:t>и</w:t>
      </w:r>
      <w:r w:rsidR="00473E7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сторию школы и поселка </w:t>
      </w:r>
      <w:proofErr w:type="spellStart"/>
      <w:r w:rsidR="00473E71">
        <w:rPr>
          <w:rFonts w:ascii="Times New Roman" w:hAnsi="Times New Roman" w:cs="Times New Roman"/>
          <w:kern w:val="1"/>
          <w:sz w:val="28"/>
          <w:szCs w:val="28"/>
          <w:lang w:eastAsia="ar-SA"/>
        </w:rPr>
        <w:t>Бира</w:t>
      </w:r>
      <w:proofErr w:type="spellEnd"/>
      <w:r w:rsidR="00473E7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его</w:t>
      </w:r>
      <w:r w:rsidR="00D64151" w:rsidRPr="00D6415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жителей.</w:t>
      </w:r>
    </w:p>
    <w:p w:rsidR="00473E71" w:rsidRPr="00473E71" w:rsidRDefault="00CA5CF0" w:rsidP="00473E71">
      <w:pPr>
        <w:pStyle w:val="a3"/>
        <w:numPr>
          <w:ilvl w:val="0"/>
          <w:numId w:val="14"/>
        </w:numPr>
        <w:suppressAutoHyphens/>
        <w:spacing w:before="280" w:after="280" w:line="100" w:lineRule="atLeast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CA5CF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Бюджет проекта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:</w:t>
      </w:r>
    </w:p>
    <w:p w:rsidR="00473E71" w:rsidRPr="00473E71" w:rsidRDefault="00A47C67" w:rsidP="00473E71">
      <w:pPr>
        <w:pStyle w:val="a3"/>
        <w:suppressAutoHyphens/>
        <w:spacing w:before="280" w:after="280" w:line="1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Приобретение ресурсного обеспечения</w:t>
      </w:r>
      <w:r w:rsidRPr="00A47C67">
        <w:rPr>
          <w:rFonts w:ascii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A47C67" w:rsidRPr="00473E71" w:rsidRDefault="00A47C67" w:rsidP="00A47C67">
      <w:pPr>
        <w:pStyle w:val="a3"/>
        <w:suppressAutoHyphens/>
        <w:spacing w:before="280" w:after="280" w:line="1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47C67">
        <w:rPr>
          <w:rFonts w:ascii="Times New Roman" w:hAnsi="Times New Roman" w:cs="Times New Roman"/>
          <w:kern w:val="1"/>
          <w:sz w:val="28"/>
          <w:szCs w:val="28"/>
          <w:lang w:eastAsia="ar-SA"/>
        </w:rPr>
        <w:t>1.</w:t>
      </w:r>
      <w:r w:rsidR="00A2685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73E7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Цифровой фотоаппарат </w:t>
      </w:r>
      <w:r w:rsidR="00473E71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Kodak</w:t>
      </w:r>
      <w:r w:rsidR="00473E71" w:rsidRPr="00C7575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73E71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PIXPRO</w:t>
      </w:r>
      <w:r w:rsidR="00473E71" w:rsidRPr="00C7575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73E71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FZ</w:t>
      </w:r>
      <w:r w:rsidR="00473E71" w:rsidRPr="00C75752">
        <w:rPr>
          <w:rFonts w:ascii="Times New Roman" w:hAnsi="Times New Roman" w:cs="Times New Roman"/>
          <w:kern w:val="1"/>
          <w:sz w:val="28"/>
          <w:szCs w:val="28"/>
          <w:lang w:eastAsia="ar-SA"/>
        </w:rPr>
        <w:t>43</w:t>
      </w:r>
      <w:r w:rsidR="00473E7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- </w:t>
      </w:r>
      <w:r w:rsidR="00473E71" w:rsidRPr="00473E71">
        <w:rPr>
          <w:rFonts w:ascii="Times New Roman" w:hAnsi="Times New Roman" w:cs="Times New Roman"/>
          <w:sz w:val="28"/>
          <w:szCs w:val="28"/>
        </w:rPr>
        <w:t>4</w:t>
      </w:r>
      <w:r w:rsidR="00473E71">
        <w:rPr>
          <w:rFonts w:ascii="Times New Roman" w:hAnsi="Times New Roman" w:cs="Times New Roman"/>
          <w:sz w:val="28"/>
          <w:szCs w:val="28"/>
        </w:rPr>
        <w:t> </w:t>
      </w:r>
      <w:r w:rsidR="00473E71" w:rsidRPr="00473E71">
        <w:rPr>
          <w:rFonts w:ascii="Times New Roman" w:hAnsi="Times New Roman" w:cs="Times New Roman"/>
          <w:sz w:val="28"/>
          <w:szCs w:val="28"/>
        </w:rPr>
        <w:t>499</w:t>
      </w:r>
      <w:r w:rsidR="00473E71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A47C67" w:rsidRPr="00473E71" w:rsidRDefault="00A26852" w:rsidP="00A47C67">
      <w:pPr>
        <w:pStyle w:val="a3"/>
        <w:suppressAutoHyphens/>
        <w:spacing w:before="280" w:after="280" w:line="1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2. Н</w:t>
      </w:r>
      <w:r w:rsidR="00D64151">
        <w:rPr>
          <w:rFonts w:ascii="Times New Roman" w:hAnsi="Times New Roman" w:cs="Times New Roman"/>
          <w:kern w:val="1"/>
          <w:sz w:val="28"/>
          <w:szCs w:val="28"/>
          <w:lang w:eastAsia="ar-SA"/>
        </w:rPr>
        <w:t>оутбук</w:t>
      </w:r>
      <w:r w:rsidR="00473E7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73E71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Lenovo</w:t>
      </w:r>
      <w:r w:rsidR="00473E7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– 31500 рублей</w:t>
      </w:r>
    </w:p>
    <w:p w:rsidR="00473E71" w:rsidRDefault="00A47C67" w:rsidP="00A47C67">
      <w:pPr>
        <w:pStyle w:val="a3"/>
        <w:suppressAutoHyphens/>
        <w:spacing w:before="280" w:after="280" w:line="1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47C67">
        <w:rPr>
          <w:rFonts w:ascii="Times New Roman" w:hAnsi="Times New Roman" w:cs="Times New Roman"/>
          <w:kern w:val="1"/>
          <w:sz w:val="28"/>
          <w:szCs w:val="28"/>
          <w:lang w:eastAsia="ar-SA"/>
        </w:rPr>
        <w:t>3.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D64151">
        <w:rPr>
          <w:rFonts w:ascii="Times New Roman" w:hAnsi="Times New Roman" w:cs="Times New Roman"/>
          <w:kern w:val="1"/>
          <w:sz w:val="28"/>
          <w:szCs w:val="28"/>
          <w:lang w:eastAsia="ar-SA"/>
        </w:rPr>
        <w:t>МФУ</w:t>
      </w:r>
      <w:r w:rsidRPr="00A47C6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="00473E7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(многофункциональное устройство) </w:t>
      </w:r>
      <w:r w:rsidR="00473E71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Epson</w:t>
      </w:r>
      <w:r w:rsidR="00473E7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– 14590 рублей</w:t>
      </w:r>
      <w:r w:rsidRPr="00A47C6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</w:t>
      </w:r>
    </w:p>
    <w:p w:rsidR="00A47C67" w:rsidRPr="00473E71" w:rsidRDefault="00473E71" w:rsidP="00473E71">
      <w:pPr>
        <w:pStyle w:val="a3"/>
        <w:spacing w:before="24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Итого: </w:t>
      </w:r>
      <w:r w:rsidR="00A47C67" w:rsidRPr="00A47C6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50 589 рублей 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(</w:t>
      </w:r>
      <w:r w:rsidR="00A47C67" w:rsidRPr="00A47C6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End"/>
      <w:r w:rsidRPr="00C75752">
        <w:rPr>
          <w:rFonts w:ascii="Times New Roman" w:hAnsi="Times New Roman" w:cs="Times New Roman"/>
          <w:sz w:val="28"/>
          <w:szCs w:val="28"/>
        </w:rPr>
        <w:t xml:space="preserve">50000 руб. </w:t>
      </w:r>
      <w:r>
        <w:rPr>
          <w:rFonts w:ascii="Times New Roman" w:hAnsi="Times New Roman" w:cs="Times New Roman"/>
          <w:sz w:val="28"/>
          <w:szCs w:val="28"/>
        </w:rPr>
        <w:t xml:space="preserve">сумма гранта, </w:t>
      </w:r>
      <w:r w:rsidRPr="00473E71">
        <w:rPr>
          <w:rFonts w:ascii="Times New Roman" w:hAnsi="Times New Roman" w:cs="Times New Roman"/>
          <w:sz w:val="28"/>
          <w:szCs w:val="28"/>
        </w:rPr>
        <w:t>589 руб. - спонсорская помощь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)</w:t>
      </w:r>
      <w:r w:rsidR="00A47C67" w:rsidRPr="00473E7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</w:t>
      </w:r>
    </w:p>
    <w:p w:rsidR="00CA5CF0" w:rsidRDefault="00AC3271" w:rsidP="00CA5CF0">
      <w:pPr>
        <w:pStyle w:val="a3"/>
        <w:numPr>
          <w:ilvl w:val="0"/>
          <w:numId w:val="14"/>
        </w:numPr>
        <w:suppressAutoHyphens/>
        <w:spacing w:before="280" w:after="280" w:line="100" w:lineRule="atLeast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lastRenderedPageBreak/>
        <w:t>Запрашиваемая сумма финансирования 50 тысяч.</w:t>
      </w:r>
    </w:p>
    <w:p w:rsidR="00AC3271" w:rsidRPr="00CA5CF0" w:rsidRDefault="00AC3271" w:rsidP="00CA5CF0">
      <w:pPr>
        <w:pStyle w:val="a3"/>
        <w:numPr>
          <w:ilvl w:val="0"/>
          <w:numId w:val="14"/>
        </w:numPr>
        <w:suppressAutoHyphens/>
        <w:spacing w:before="280" w:after="280" w:line="100" w:lineRule="atLeast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 Содержание работ по проекту:</w:t>
      </w:r>
    </w:p>
    <w:p w:rsidR="00CA5CF0" w:rsidRPr="00CA5CF0" w:rsidRDefault="00CA5CF0" w:rsidP="00CA5CF0">
      <w:pPr>
        <w:suppressAutoHyphens/>
        <w:spacing w:before="280" w:after="280" w:line="1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A5CF0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 этап. Подготовительный </w:t>
      </w:r>
    </w:p>
    <w:p w:rsidR="00CA5CF0" w:rsidRPr="00CA5CF0" w:rsidRDefault="007067EE" w:rsidP="00CA5CF0">
      <w:pPr>
        <w:suppressAutoHyphens/>
        <w:spacing w:before="280" w:after="280" w:line="1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72734">
        <w:rPr>
          <w:rFonts w:ascii="Times New Roman" w:hAnsi="Times New Roman" w:cs="Times New Roman"/>
          <w:kern w:val="1"/>
          <w:sz w:val="28"/>
          <w:szCs w:val="28"/>
          <w:lang w:eastAsia="ar-SA"/>
        </w:rPr>
        <w:t> </w:t>
      </w:r>
      <w:r w:rsidR="00DA30C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Март </w:t>
      </w:r>
      <w:r w:rsidR="005760B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273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2019</w:t>
      </w:r>
      <w:r w:rsidR="00CA5CF0" w:rsidRPr="00CA5C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года.</w:t>
      </w:r>
    </w:p>
    <w:p w:rsidR="00CA5CF0" w:rsidRPr="00CA5CF0" w:rsidRDefault="00CA5CF0" w:rsidP="00CA5CF0">
      <w:pPr>
        <w:numPr>
          <w:ilvl w:val="0"/>
          <w:numId w:val="8"/>
        </w:numPr>
        <w:suppressAutoHyphens/>
        <w:spacing w:before="280" w:after="280" w:line="1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A5CF0">
        <w:rPr>
          <w:rFonts w:ascii="Times New Roman" w:hAnsi="Times New Roman" w:cs="Times New Roman"/>
          <w:kern w:val="1"/>
          <w:sz w:val="28"/>
          <w:szCs w:val="28"/>
          <w:lang w:eastAsia="ar-SA"/>
        </w:rPr>
        <w:t>Анализ состояния проблемы.</w:t>
      </w:r>
    </w:p>
    <w:p w:rsidR="00CA5CF0" w:rsidRPr="00CA5CF0" w:rsidRDefault="00CA5CF0" w:rsidP="00CA5CF0">
      <w:pPr>
        <w:numPr>
          <w:ilvl w:val="0"/>
          <w:numId w:val="8"/>
        </w:numPr>
        <w:suppressAutoHyphens/>
        <w:spacing w:before="280" w:after="280" w:line="1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A5CF0">
        <w:rPr>
          <w:rFonts w:ascii="Times New Roman" w:hAnsi="Times New Roman" w:cs="Times New Roman"/>
          <w:kern w:val="1"/>
          <w:sz w:val="28"/>
          <w:szCs w:val="28"/>
          <w:lang w:eastAsia="ar-SA"/>
        </w:rPr>
        <w:t>Выявление и систематизация материалов в архиве музея</w:t>
      </w:r>
      <w:r w:rsidR="007067EE" w:rsidRPr="00C7273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</w:t>
      </w:r>
      <w:r w:rsidRPr="00CA5C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истории школы</w:t>
      </w:r>
      <w:r w:rsidR="007067EE" w:rsidRPr="00C7273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поселка</w:t>
      </w:r>
      <w:r w:rsidRPr="00CA5CF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CA5CF0" w:rsidRPr="00CA5CF0" w:rsidRDefault="00CA5CF0" w:rsidP="00CA5CF0">
      <w:pPr>
        <w:numPr>
          <w:ilvl w:val="0"/>
          <w:numId w:val="8"/>
        </w:numPr>
        <w:suppressAutoHyphens/>
        <w:spacing w:before="280" w:after="280" w:line="1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A5CF0">
        <w:rPr>
          <w:rFonts w:ascii="Times New Roman" w:hAnsi="Times New Roman" w:cs="Times New Roman"/>
          <w:kern w:val="1"/>
          <w:sz w:val="28"/>
          <w:szCs w:val="28"/>
          <w:lang w:eastAsia="ar-SA"/>
        </w:rPr>
        <w:t>Определение круга  лиц для сотрудничества по созданию виртуального музея, распределение обязанностей.</w:t>
      </w:r>
    </w:p>
    <w:p w:rsidR="00CA5CF0" w:rsidRPr="00CA5CF0" w:rsidRDefault="00CA5CF0" w:rsidP="00CA5CF0">
      <w:pPr>
        <w:numPr>
          <w:ilvl w:val="0"/>
          <w:numId w:val="8"/>
        </w:numPr>
        <w:suppressAutoHyphens/>
        <w:spacing w:before="280" w:after="280" w:line="1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A5C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Создание </w:t>
      </w:r>
      <w:r w:rsidR="007067EE" w:rsidRPr="00C7273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расширение </w:t>
      </w:r>
      <w:r w:rsidRPr="00CA5C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актива виртуального музея из </w:t>
      </w:r>
      <w:proofErr w:type="gramStart"/>
      <w:r w:rsidRPr="00CA5CF0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обучающихся</w:t>
      </w:r>
      <w:proofErr w:type="gramEnd"/>
      <w:r w:rsidRPr="00CA5CF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CA5CF0" w:rsidRPr="00CA5CF0" w:rsidRDefault="00CA5CF0" w:rsidP="00CA5CF0">
      <w:pPr>
        <w:numPr>
          <w:ilvl w:val="0"/>
          <w:numId w:val="8"/>
        </w:numPr>
        <w:suppressAutoHyphens/>
        <w:spacing w:before="280" w:after="280" w:line="1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A5CF0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Разработка программы деятельности.</w:t>
      </w:r>
    </w:p>
    <w:p w:rsidR="00CA5CF0" w:rsidRPr="00CA5CF0" w:rsidRDefault="00C23B63" w:rsidP="00CA5CF0">
      <w:pPr>
        <w:suppressAutoHyphens/>
        <w:spacing w:before="280" w:after="280" w:line="1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72734">
        <w:rPr>
          <w:rFonts w:ascii="Times New Roman" w:hAnsi="Times New Roman" w:cs="Times New Roman"/>
          <w:kern w:val="1"/>
          <w:sz w:val="28"/>
          <w:szCs w:val="28"/>
          <w:lang w:eastAsia="ar-SA"/>
        </w:rPr>
        <w:t>2 этап. Подготовка материала для размещения на сайте школы</w:t>
      </w:r>
      <w:r w:rsidR="00CA5CF0" w:rsidRPr="00CA5C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CA5CF0" w:rsidRPr="00CA5CF0" w:rsidRDefault="007067EE" w:rsidP="00CA5CF0">
      <w:pPr>
        <w:suppressAutoHyphens/>
        <w:spacing w:before="280" w:after="280" w:line="1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7273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  </w:t>
      </w:r>
      <w:r w:rsidR="00DA30C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Апрель </w:t>
      </w:r>
      <w:proofErr w:type="gramStart"/>
      <w:r w:rsidR="00DA30CD"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="005760BB">
        <w:rPr>
          <w:rFonts w:ascii="Times New Roman" w:hAnsi="Times New Roman" w:cs="Times New Roman"/>
          <w:kern w:val="1"/>
          <w:sz w:val="28"/>
          <w:szCs w:val="28"/>
          <w:lang w:eastAsia="ar-SA"/>
        </w:rPr>
        <w:t>М</w:t>
      </w:r>
      <w:proofErr w:type="gramEnd"/>
      <w:r w:rsidR="005760B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ай </w:t>
      </w:r>
      <w:r w:rsidRPr="00C7273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2019</w:t>
      </w:r>
      <w:r w:rsidR="00CA5CF0" w:rsidRPr="00CA5C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года.</w:t>
      </w:r>
    </w:p>
    <w:p w:rsidR="00CA5CF0" w:rsidRPr="00CA5CF0" w:rsidRDefault="00CA5CF0" w:rsidP="00CA5CF0">
      <w:pPr>
        <w:numPr>
          <w:ilvl w:val="0"/>
          <w:numId w:val="9"/>
        </w:numPr>
        <w:suppressAutoHyphens/>
        <w:spacing w:before="280" w:after="280" w:line="1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A5CF0">
        <w:rPr>
          <w:rFonts w:ascii="Times New Roman" w:hAnsi="Times New Roman" w:cs="Times New Roman"/>
          <w:kern w:val="1"/>
          <w:sz w:val="28"/>
          <w:szCs w:val="28"/>
          <w:lang w:eastAsia="ar-SA"/>
        </w:rPr>
        <w:t>Определение тематик</w:t>
      </w:r>
      <w:r w:rsidR="007067EE" w:rsidRPr="00C7273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 первых </w:t>
      </w:r>
      <w:r w:rsidR="00020269" w:rsidRPr="00C72734">
        <w:rPr>
          <w:rFonts w:ascii="Times New Roman" w:hAnsi="Times New Roman" w:cs="Times New Roman"/>
          <w:kern w:val="1"/>
          <w:sz w:val="28"/>
          <w:szCs w:val="28"/>
          <w:lang w:eastAsia="ar-SA"/>
        </w:rPr>
        <w:t>ви</w:t>
      </w:r>
      <w:r w:rsidR="007067EE" w:rsidRPr="00C72734">
        <w:rPr>
          <w:rFonts w:ascii="Times New Roman" w:hAnsi="Times New Roman" w:cs="Times New Roman"/>
          <w:kern w:val="1"/>
          <w:sz w:val="28"/>
          <w:szCs w:val="28"/>
          <w:lang w:eastAsia="ar-SA"/>
        </w:rPr>
        <w:t>ртуальных экскурсий</w:t>
      </w:r>
      <w:r w:rsidR="00C23B63" w:rsidRPr="00C72734">
        <w:rPr>
          <w:rFonts w:ascii="Times New Roman" w:hAnsi="Times New Roman" w:cs="Times New Roman"/>
          <w:kern w:val="1"/>
          <w:sz w:val="28"/>
          <w:szCs w:val="28"/>
          <w:lang w:eastAsia="ar-SA"/>
        </w:rPr>
        <w:t>, фотовыставок</w:t>
      </w:r>
      <w:r w:rsidR="007067EE" w:rsidRPr="00C7273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A5C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CA5CF0" w:rsidRPr="00CA5CF0" w:rsidRDefault="00CA5CF0" w:rsidP="00CA5CF0">
      <w:pPr>
        <w:numPr>
          <w:ilvl w:val="0"/>
          <w:numId w:val="9"/>
        </w:numPr>
        <w:suppressAutoHyphens/>
        <w:spacing w:after="0" w:line="1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A5C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Обучение актива виртуального музея основам музейной деятельности и </w:t>
      </w:r>
      <w:proofErr w:type="gramStart"/>
      <w:r w:rsidRPr="00CA5CF0">
        <w:rPr>
          <w:rFonts w:ascii="Times New Roman" w:hAnsi="Times New Roman" w:cs="Times New Roman"/>
          <w:kern w:val="1"/>
          <w:sz w:val="28"/>
          <w:szCs w:val="28"/>
          <w:lang w:eastAsia="ar-SA"/>
        </w:rPr>
        <w:t>ИКТ-компетенциям</w:t>
      </w:r>
      <w:proofErr w:type="gramEnd"/>
      <w:r w:rsidRPr="00CA5CF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CA5CF0" w:rsidRPr="00CA5CF0" w:rsidRDefault="00020269" w:rsidP="00CA5CF0">
      <w:pPr>
        <w:numPr>
          <w:ilvl w:val="0"/>
          <w:numId w:val="9"/>
        </w:numPr>
        <w:suppressAutoHyphens/>
        <w:spacing w:before="280" w:after="280" w:line="1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72734">
        <w:rPr>
          <w:rFonts w:ascii="Times New Roman" w:hAnsi="Times New Roman" w:cs="Times New Roman"/>
          <w:kern w:val="1"/>
          <w:sz w:val="28"/>
          <w:szCs w:val="28"/>
          <w:lang w:eastAsia="ar-SA"/>
        </w:rPr>
        <w:t>Оцифровка</w:t>
      </w:r>
      <w:r w:rsidR="00CA5CF0" w:rsidRPr="00CA5C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документальных и вещественных источников.</w:t>
      </w:r>
    </w:p>
    <w:p w:rsidR="00CA5CF0" w:rsidRPr="00CA5CF0" w:rsidRDefault="00CA5CF0" w:rsidP="00CA5CF0">
      <w:pPr>
        <w:numPr>
          <w:ilvl w:val="0"/>
          <w:numId w:val="9"/>
        </w:numPr>
        <w:suppressAutoHyphens/>
        <w:spacing w:before="280" w:after="280" w:line="1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A5CF0">
        <w:rPr>
          <w:rFonts w:ascii="Times New Roman" w:hAnsi="Times New Roman" w:cs="Times New Roman"/>
          <w:kern w:val="1"/>
          <w:sz w:val="28"/>
          <w:szCs w:val="28"/>
          <w:lang w:eastAsia="ar-SA"/>
        </w:rPr>
        <w:t>Создание электронной базы</w:t>
      </w:r>
      <w:r w:rsidR="00020269" w:rsidRPr="00C7273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A5CF0">
        <w:rPr>
          <w:rFonts w:ascii="Times New Roman" w:hAnsi="Times New Roman" w:cs="Times New Roman"/>
          <w:kern w:val="1"/>
          <w:sz w:val="28"/>
          <w:szCs w:val="28"/>
          <w:lang w:eastAsia="ar-SA"/>
        </w:rPr>
        <w:t>данных по истории школы</w:t>
      </w:r>
      <w:r w:rsidR="007067EE" w:rsidRPr="00C7273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поселка</w:t>
      </w:r>
      <w:r w:rsidRPr="00CA5CF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CA5CF0" w:rsidRPr="00CA5CF0" w:rsidRDefault="00CA5CF0" w:rsidP="00CA5CF0">
      <w:pPr>
        <w:numPr>
          <w:ilvl w:val="0"/>
          <w:numId w:val="9"/>
        </w:numPr>
        <w:suppressAutoHyphens/>
        <w:spacing w:before="280" w:after="280" w:line="1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A5CF0">
        <w:rPr>
          <w:rFonts w:ascii="Times New Roman" w:hAnsi="Times New Roman" w:cs="Times New Roman"/>
          <w:kern w:val="1"/>
          <w:sz w:val="28"/>
          <w:szCs w:val="28"/>
          <w:lang w:eastAsia="ar-SA"/>
        </w:rPr>
        <w:t>Подготовка материа</w:t>
      </w:r>
      <w:r w:rsidR="00C23B63" w:rsidRPr="00C72734">
        <w:rPr>
          <w:rFonts w:ascii="Times New Roman" w:hAnsi="Times New Roman" w:cs="Times New Roman"/>
          <w:kern w:val="1"/>
          <w:sz w:val="28"/>
          <w:szCs w:val="28"/>
          <w:lang w:eastAsia="ar-SA"/>
        </w:rPr>
        <w:t>лов для интерактивных экскурсий и фотовыставок.</w:t>
      </w:r>
    </w:p>
    <w:p w:rsidR="00CA5CF0" w:rsidRPr="00CA5CF0" w:rsidRDefault="00C23B63" w:rsidP="00CA5CF0">
      <w:pPr>
        <w:suppressAutoHyphens/>
        <w:spacing w:before="280" w:after="280" w:line="1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7273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3 этап Создание страницы на сайте школы МБОУ СОШ № 24 п. </w:t>
      </w:r>
      <w:proofErr w:type="spellStart"/>
      <w:r w:rsidRPr="00C72734">
        <w:rPr>
          <w:rFonts w:ascii="Times New Roman" w:hAnsi="Times New Roman" w:cs="Times New Roman"/>
          <w:kern w:val="1"/>
          <w:sz w:val="28"/>
          <w:szCs w:val="28"/>
          <w:lang w:eastAsia="ar-SA"/>
        </w:rPr>
        <w:t>Бира</w:t>
      </w:r>
      <w:proofErr w:type="spellEnd"/>
      <w:r w:rsidRPr="00C7273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A5CF0" w:rsidRPr="00CA5C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школьного </w:t>
      </w:r>
      <w:r w:rsidRPr="00C7273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историко-краеведческого </w:t>
      </w:r>
      <w:r w:rsidR="00CA5CF0" w:rsidRPr="00CA5C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музея </w:t>
      </w:r>
    </w:p>
    <w:p w:rsidR="00CA5CF0" w:rsidRDefault="00C23B63" w:rsidP="00CA5CF0">
      <w:pPr>
        <w:suppressAutoHyphens/>
        <w:spacing w:before="280" w:after="280" w:line="1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Июнь  2019</w:t>
      </w:r>
      <w:r w:rsidR="00CA5CF0" w:rsidRPr="00CA5CF0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года.</w:t>
      </w:r>
    </w:p>
    <w:p w:rsidR="00D00F0F" w:rsidRPr="00CA5CF0" w:rsidRDefault="00D00F0F" w:rsidP="00CA5CF0">
      <w:pPr>
        <w:suppressAutoHyphens/>
        <w:spacing w:before="280" w:after="280" w:line="1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00F0F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Размещение наработанного материал</w:t>
      </w:r>
      <w:r w:rsidR="00C72734">
        <w:rPr>
          <w:rFonts w:ascii="Times New Roman" w:hAnsi="Times New Roman" w:cs="Times New Roman"/>
          <w:kern w:val="1"/>
          <w:sz w:val="28"/>
          <w:szCs w:val="28"/>
          <w:lang w:eastAsia="ar-SA"/>
        </w:rPr>
        <w:t>а в электронном виде на вкладке школьного сайта</w:t>
      </w:r>
      <w:r w:rsidRPr="00D00F0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D00F0F">
        <w:rPr>
          <w:rFonts w:ascii="Times New Roman" w:hAnsi="Times New Roman" w:cs="Times New Roman"/>
          <w:kern w:val="1"/>
          <w:sz w:val="28"/>
          <w:szCs w:val="28"/>
          <w:lang w:eastAsia="ar-SA"/>
        </w:rPr>
        <w:t>вертуального</w:t>
      </w:r>
      <w:proofErr w:type="spellEnd"/>
      <w:r w:rsidRPr="00D00F0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CA5C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школьного </w:t>
      </w:r>
      <w:r w:rsidRPr="00D00F0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историко-краеведческого </w:t>
      </w:r>
      <w:r w:rsidRPr="00CA5CF0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музея</w:t>
      </w:r>
      <w:r w:rsidRPr="00D00F0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на сайте школы МБОУ СОШ № 24 п. </w:t>
      </w:r>
      <w:proofErr w:type="spellStart"/>
      <w:r w:rsidRPr="00D00F0F">
        <w:rPr>
          <w:rFonts w:ascii="Times New Roman" w:hAnsi="Times New Roman" w:cs="Times New Roman"/>
          <w:kern w:val="1"/>
          <w:sz w:val="28"/>
          <w:szCs w:val="28"/>
          <w:lang w:eastAsia="ar-SA"/>
        </w:rPr>
        <w:t>Бира</w:t>
      </w:r>
      <w:proofErr w:type="spellEnd"/>
      <w:r w:rsidRPr="00D00F0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A5C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CA5CF0" w:rsidRPr="00CA5CF0" w:rsidRDefault="00BC5DB9" w:rsidP="00CA5CF0">
      <w:pPr>
        <w:numPr>
          <w:ilvl w:val="0"/>
          <w:numId w:val="10"/>
        </w:numPr>
        <w:suppressAutoHyphens/>
        <w:spacing w:before="280" w:after="280" w:line="1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F1733">
        <w:rPr>
          <w:rFonts w:ascii="Times New Roman" w:hAnsi="Times New Roman" w:cs="Times New Roman"/>
          <w:kern w:val="1"/>
          <w:sz w:val="28"/>
          <w:szCs w:val="28"/>
          <w:lang w:eastAsia="ar-SA"/>
        </w:rPr>
        <w:t>Создание вкладки «</w:t>
      </w:r>
      <w:r w:rsidR="008F1733" w:rsidRPr="008F173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Виртуальный историко-краеведческий музей МБОУ СОШ № 24 п. </w:t>
      </w:r>
      <w:proofErr w:type="spellStart"/>
      <w:r w:rsidR="008F1733" w:rsidRPr="008F1733">
        <w:rPr>
          <w:rFonts w:ascii="Times New Roman" w:hAnsi="Times New Roman" w:cs="Times New Roman"/>
          <w:kern w:val="1"/>
          <w:sz w:val="28"/>
          <w:szCs w:val="28"/>
          <w:lang w:eastAsia="ar-SA"/>
        </w:rPr>
        <w:t>Бира</w:t>
      </w:r>
      <w:proofErr w:type="spellEnd"/>
      <w:r w:rsidRPr="008F173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» на школьном сайте </w:t>
      </w:r>
    </w:p>
    <w:p w:rsidR="00CA5CF0" w:rsidRPr="00CA5CF0" w:rsidRDefault="00CA5CF0" w:rsidP="00CA5CF0">
      <w:pPr>
        <w:numPr>
          <w:ilvl w:val="0"/>
          <w:numId w:val="10"/>
        </w:numPr>
        <w:suppressAutoHyphens/>
        <w:spacing w:before="280" w:after="280" w:line="1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A5CF0">
        <w:rPr>
          <w:rFonts w:ascii="Times New Roman" w:hAnsi="Times New Roman" w:cs="Times New Roman"/>
          <w:kern w:val="1"/>
          <w:sz w:val="28"/>
          <w:szCs w:val="28"/>
          <w:lang w:eastAsia="ar-SA"/>
        </w:rPr>
        <w:t>Выбор дизайна</w:t>
      </w:r>
      <w:r w:rsidR="00BC5DB9" w:rsidRPr="008F173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вкладки</w:t>
      </w:r>
      <w:r w:rsidRPr="00CA5CF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CA5CF0" w:rsidRPr="00CA5CF0" w:rsidRDefault="00CA5CF0" w:rsidP="00CA5CF0">
      <w:pPr>
        <w:numPr>
          <w:ilvl w:val="0"/>
          <w:numId w:val="10"/>
        </w:numPr>
        <w:suppressAutoHyphens/>
        <w:spacing w:before="280" w:after="280" w:line="1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A5CF0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Моделирование системы построения виртуального макета музея.</w:t>
      </w:r>
    </w:p>
    <w:p w:rsidR="00BC5DB9" w:rsidRPr="008F1733" w:rsidRDefault="00BC5DB9" w:rsidP="00CA5CF0">
      <w:pPr>
        <w:numPr>
          <w:ilvl w:val="0"/>
          <w:numId w:val="10"/>
        </w:numPr>
        <w:suppressAutoHyphens/>
        <w:spacing w:before="280" w:after="280" w:line="1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F173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Наполнение материалом вкладки </w:t>
      </w:r>
      <w:r w:rsidR="008F1733" w:rsidRPr="008F173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«Виртуальный историко-краеведческий музей МБОУ СОШ № 24 п. </w:t>
      </w:r>
      <w:proofErr w:type="spellStart"/>
      <w:r w:rsidR="008F1733" w:rsidRPr="008F1733">
        <w:rPr>
          <w:rFonts w:ascii="Times New Roman" w:hAnsi="Times New Roman" w:cs="Times New Roman"/>
          <w:kern w:val="1"/>
          <w:sz w:val="28"/>
          <w:szCs w:val="28"/>
          <w:lang w:eastAsia="ar-SA"/>
        </w:rPr>
        <w:t>Бира</w:t>
      </w:r>
      <w:proofErr w:type="spellEnd"/>
      <w:r w:rsidR="008F1733" w:rsidRPr="008F173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</w:p>
    <w:p w:rsidR="00CA5CF0" w:rsidRPr="00B16E60" w:rsidRDefault="00CA5CF0" w:rsidP="00CA5CF0">
      <w:pPr>
        <w:numPr>
          <w:ilvl w:val="0"/>
          <w:numId w:val="10"/>
        </w:numPr>
        <w:suppressAutoHyphens/>
        <w:spacing w:before="280" w:after="280" w:line="1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A5CF0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Проектирование интерактивных систем представления и навигации по виртуальным мультимедийным музейным экспозициям с возможностью просмотра материалов по экспонатам.</w:t>
      </w:r>
    </w:p>
    <w:p w:rsidR="00CA5CF0" w:rsidRPr="00CA5CF0" w:rsidRDefault="00CA5CF0" w:rsidP="00CA5CF0">
      <w:pPr>
        <w:suppressAutoHyphens/>
        <w:spacing w:before="280" w:after="280" w:line="1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A5CF0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4 этап. </w:t>
      </w:r>
      <w:r w:rsidR="00DA30CD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Подготовка лекторских групп по материалам музейных экспонатов </w:t>
      </w:r>
    </w:p>
    <w:p w:rsidR="00CA5CF0" w:rsidRPr="00CA5CF0" w:rsidRDefault="00D00F0F" w:rsidP="00CA5CF0">
      <w:pPr>
        <w:suppressAutoHyphens/>
        <w:spacing w:before="280" w:after="280" w:line="1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Сентябрь-октябрь 2019</w:t>
      </w:r>
      <w:r w:rsidR="00CA5CF0" w:rsidRPr="00CA5CF0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года.</w:t>
      </w:r>
    </w:p>
    <w:p w:rsidR="00CA5CF0" w:rsidRPr="00CA5CF0" w:rsidRDefault="00D00F0F" w:rsidP="00CA5CF0">
      <w:pPr>
        <w:numPr>
          <w:ilvl w:val="0"/>
          <w:numId w:val="11"/>
        </w:numPr>
        <w:suppressAutoHyphens/>
        <w:spacing w:before="280" w:after="280" w:line="1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Организация работы лекторских групп, которые будут знакомить учащихся с материалом </w:t>
      </w:r>
      <w:proofErr w:type="spellStart"/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вертуального</w:t>
      </w:r>
      <w:proofErr w:type="spellEnd"/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школьного историко-краеведческого музея. </w:t>
      </w:r>
    </w:p>
    <w:p w:rsidR="00CA5CF0" w:rsidRPr="00CA5CF0" w:rsidRDefault="00CA5CF0" w:rsidP="00CA5CF0">
      <w:pPr>
        <w:numPr>
          <w:ilvl w:val="0"/>
          <w:numId w:val="11"/>
        </w:numPr>
        <w:suppressAutoHyphens/>
        <w:spacing w:before="280" w:after="280" w:line="1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A5CF0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Создание творческих групп по направлениям деятельности музея.</w:t>
      </w:r>
    </w:p>
    <w:p w:rsidR="00CA5CF0" w:rsidRPr="00CA5CF0" w:rsidRDefault="00CA5CF0" w:rsidP="00CA5CF0">
      <w:pPr>
        <w:numPr>
          <w:ilvl w:val="0"/>
          <w:numId w:val="11"/>
        </w:numPr>
        <w:suppressAutoHyphens/>
        <w:spacing w:before="280" w:after="280" w:line="1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A5CF0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Обучение новых участников виртуального музея основам музейной деятельности и </w:t>
      </w:r>
      <w:proofErr w:type="gramStart"/>
      <w:r w:rsidRPr="00CA5CF0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ИКТ-компетенциям</w:t>
      </w:r>
      <w:proofErr w:type="gramEnd"/>
      <w:r w:rsidRPr="00CA5CF0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CA5CF0" w:rsidRPr="00CA5CF0" w:rsidRDefault="00CA5CF0" w:rsidP="00CA5CF0">
      <w:pPr>
        <w:numPr>
          <w:ilvl w:val="0"/>
          <w:numId w:val="11"/>
        </w:numPr>
        <w:suppressAutoHyphens/>
        <w:spacing w:before="280" w:after="280" w:line="1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A5CF0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Добавление  материалов к виртуальным экспозициям</w:t>
      </w:r>
    </w:p>
    <w:p w:rsidR="00CA5CF0" w:rsidRPr="00CA5CF0" w:rsidRDefault="00CA5CF0" w:rsidP="00CA5CF0">
      <w:pPr>
        <w:suppressAutoHyphens/>
        <w:spacing w:before="280" w:after="280" w:line="100" w:lineRule="atLeast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CA5CF0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5 этап. </w:t>
      </w:r>
      <w:r w:rsidRPr="00CA5CF0">
        <w:rPr>
          <w:rFonts w:ascii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Обобщающий</w:t>
      </w:r>
    </w:p>
    <w:p w:rsidR="00CA5CF0" w:rsidRPr="00CA5CF0" w:rsidRDefault="00D560AA" w:rsidP="00CA5CF0">
      <w:pPr>
        <w:suppressAutoHyphens/>
        <w:spacing w:before="280" w:after="280" w:line="1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октябрь 2019 </w:t>
      </w:r>
      <w:r w:rsidR="00CA5CF0" w:rsidRPr="00CA5CF0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года.</w:t>
      </w:r>
    </w:p>
    <w:p w:rsidR="00CA5CF0" w:rsidRPr="00CA5CF0" w:rsidRDefault="00CA5CF0" w:rsidP="00CA5CF0">
      <w:pPr>
        <w:numPr>
          <w:ilvl w:val="0"/>
          <w:numId w:val="12"/>
        </w:numPr>
        <w:suppressAutoHyphens/>
        <w:spacing w:before="280" w:after="280" w:line="1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A5CF0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Проведение опроса и самооценка по проекту.</w:t>
      </w:r>
    </w:p>
    <w:p w:rsidR="00CA5CF0" w:rsidRPr="00CA5CF0" w:rsidRDefault="00CA5CF0" w:rsidP="00CA5CF0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A5CF0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Обобщение опыта работы</w:t>
      </w:r>
    </w:p>
    <w:p w:rsidR="00CA5CF0" w:rsidRPr="00CA5CF0" w:rsidRDefault="00CA5CF0" w:rsidP="00CA5CF0">
      <w:pPr>
        <w:numPr>
          <w:ilvl w:val="0"/>
          <w:numId w:val="12"/>
        </w:numPr>
        <w:suppressAutoHyphens/>
        <w:spacing w:before="280" w:after="280" w:line="1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A5CF0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Организация </w:t>
      </w:r>
      <w:r w:rsidR="00D560A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презентации школьного виртуаль</w:t>
      </w:r>
      <w:r w:rsidR="00D560AA" w:rsidRPr="00CA5CF0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ного</w:t>
      </w:r>
      <w:r w:rsidR="00D560A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историко-краеведческого </w:t>
      </w:r>
      <w:r w:rsidRPr="00CA5CF0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музея.</w:t>
      </w:r>
    </w:p>
    <w:p w:rsidR="00C8554C" w:rsidRPr="00B16E60" w:rsidRDefault="00CA5CF0" w:rsidP="00B16E60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A5CF0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Анализ результатов и корректировка проекта </w:t>
      </w:r>
    </w:p>
    <w:p w:rsidR="00CA5CF0" w:rsidRDefault="004626AD" w:rsidP="004626AD">
      <w:pPr>
        <w:pStyle w:val="a3"/>
        <w:numPr>
          <w:ilvl w:val="0"/>
          <w:numId w:val="14"/>
        </w:numPr>
        <w:spacing w:before="240" w:after="120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4626AD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План реализации проекта:</w:t>
      </w:r>
    </w:p>
    <w:tbl>
      <w:tblPr>
        <w:tblStyle w:val="a6"/>
        <w:tblW w:w="10783" w:type="dxa"/>
        <w:tblInd w:w="-447" w:type="dxa"/>
        <w:tblLook w:val="04A0" w:firstRow="1" w:lastRow="0" w:firstColumn="1" w:lastColumn="0" w:noHBand="0" w:noVBand="1"/>
      </w:tblPr>
      <w:tblGrid>
        <w:gridCol w:w="645"/>
        <w:gridCol w:w="2151"/>
        <w:gridCol w:w="1967"/>
        <w:gridCol w:w="1753"/>
        <w:gridCol w:w="2243"/>
        <w:gridCol w:w="2024"/>
      </w:tblGrid>
      <w:tr w:rsidR="00EA4A78" w:rsidTr="00EA4A78">
        <w:trPr>
          <w:trHeight w:val="1077"/>
        </w:trPr>
        <w:tc>
          <w:tcPr>
            <w:tcW w:w="645" w:type="dxa"/>
          </w:tcPr>
          <w:p w:rsidR="004626AD" w:rsidRDefault="004626AD" w:rsidP="004626AD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151" w:type="dxa"/>
          </w:tcPr>
          <w:p w:rsidR="004626AD" w:rsidRDefault="004626AD" w:rsidP="004626AD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967" w:type="dxa"/>
          </w:tcPr>
          <w:p w:rsidR="004626AD" w:rsidRDefault="004626AD" w:rsidP="004626AD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Место пров</w:t>
            </w:r>
            <w:r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дения</w:t>
            </w:r>
          </w:p>
        </w:tc>
        <w:tc>
          <w:tcPr>
            <w:tcW w:w="1753" w:type="dxa"/>
          </w:tcPr>
          <w:p w:rsidR="004626AD" w:rsidRDefault="004626AD" w:rsidP="004626AD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Сроки пр</w:t>
            </w:r>
            <w:r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ведения</w:t>
            </w:r>
          </w:p>
        </w:tc>
        <w:tc>
          <w:tcPr>
            <w:tcW w:w="2243" w:type="dxa"/>
          </w:tcPr>
          <w:p w:rsidR="004626AD" w:rsidRDefault="004626AD" w:rsidP="004626AD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ответственный</w:t>
            </w:r>
          </w:p>
        </w:tc>
        <w:tc>
          <w:tcPr>
            <w:tcW w:w="2024" w:type="dxa"/>
          </w:tcPr>
          <w:p w:rsidR="004626AD" w:rsidRDefault="004626AD" w:rsidP="004626AD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ожидаемые результаты</w:t>
            </w:r>
          </w:p>
        </w:tc>
      </w:tr>
      <w:tr w:rsidR="00EA4A78" w:rsidTr="00EA4A78">
        <w:trPr>
          <w:trHeight w:val="1077"/>
        </w:trPr>
        <w:tc>
          <w:tcPr>
            <w:tcW w:w="645" w:type="dxa"/>
          </w:tcPr>
          <w:p w:rsidR="00C8554C" w:rsidRPr="00C8554C" w:rsidRDefault="00C8554C" w:rsidP="004626AD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51" w:type="dxa"/>
          </w:tcPr>
          <w:p w:rsidR="00C8554C" w:rsidRPr="00511F52" w:rsidRDefault="00511F52" w:rsidP="004626AD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11F5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Создание раб</w:t>
            </w:r>
            <w:r w:rsidRPr="00511F5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о</w:t>
            </w:r>
            <w:r w:rsidRPr="00511F5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чей группы а</w:t>
            </w:r>
            <w:r w:rsidRPr="00511F5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к</w:t>
            </w:r>
            <w:r w:rsidRPr="00511F5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тива музея по созданию ви</w:t>
            </w:r>
            <w:r w:rsidRPr="00511F5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р</w:t>
            </w:r>
            <w:r w:rsidRPr="00511F5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туального ист</w:t>
            </w:r>
            <w:r w:rsidRPr="00511F5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о</w:t>
            </w:r>
            <w:r w:rsidRPr="00511F5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рико-краеведческого музея и распр</w:t>
            </w:r>
            <w:r w:rsidRPr="00511F5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е</w:t>
            </w:r>
            <w:r w:rsidRPr="00511F5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делить обяза</w:t>
            </w:r>
            <w:r w:rsidRPr="00511F5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н</w:t>
            </w:r>
            <w:r w:rsidRPr="00511F5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ности;</w:t>
            </w:r>
          </w:p>
        </w:tc>
        <w:tc>
          <w:tcPr>
            <w:tcW w:w="1967" w:type="dxa"/>
          </w:tcPr>
          <w:p w:rsidR="00C8554C" w:rsidRPr="00C8554C" w:rsidRDefault="00511F52" w:rsidP="004626AD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8554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Комната школьного музея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, каб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нет информ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тики</w:t>
            </w:r>
          </w:p>
        </w:tc>
        <w:tc>
          <w:tcPr>
            <w:tcW w:w="1753" w:type="dxa"/>
          </w:tcPr>
          <w:p w:rsidR="00C8554C" w:rsidRPr="00C8554C" w:rsidRDefault="00DA30CD" w:rsidP="004626AD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Март </w:t>
            </w:r>
            <w:r w:rsidR="005760B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43" w:type="dxa"/>
          </w:tcPr>
          <w:p w:rsidR="00C8554C" w:rsidRPr="00C8554C" w:rsidRDefault="00511F52" w:rsidP="004626AD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Молодякова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В.Ю.,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Т.А.</w:t>
            </w:r>
          </w:p>
        </w:tc>
        <w:tc>
          <w:tcPr>
            <w:tcW w:w="2024" w:type="dxa"/>
          </w:tcPr>
          <w:p w:rsidR="00C8554C" w:rsidRPr="00C8554C" w:rsidRDefault="00511F52" w:rsidP="00511F52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Создание </w:t>
            </w:r>
            <w:r w:rsidRPr="00511F5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р</w:t>
            </w:r>
            <w:r w:rsidRPr="00511F5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</w:t>
            </w:r>
            <w:r w:rsidRPr="00511F5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бочей группы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, которая будет организатором и координат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ром реализ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ции проекта </w:t>
            </w:r>
          </w:p>
        </w:tc>
      </w:tr>
      <w:tr w:rsidR="00EA4A78" w:rsidTr="00EA4A78">
        <w:trPr>
          <w:trHeight w:val="713"/>
        </w:trPr>
        <w:tc>
          <w:tcPr>
            <w:tcW w:w="645" w:type="dxa"/>
          </w:tcPr>
          <w:p w:rsidR="004626AD" w:rsidRPr="00C8554C" w:rsidRDefault="004626AD" w:rsidP="004626AD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51" w:type="dxa"/>
          </w:tcPr>
          <w:p w:rsidR="004626AD" w:rsidRPr="00C8554C" w:rsidRDefault="00C8554C" w:rsidP="00C8554C">
            <w:pPr>
              <w:suppressAutoHyphens/>
              <w:spacing w:before="280" w:after="280"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5CF0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Выявление и систематизация материалов в архиве музея</w:t>
            </w:r>
            <w:r w:rsidRPr="00C8554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по</w:t>
            </w:r>
            <w:r w:rsidRPr="00CA5CF0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истории школы</w:t>
            </w:r>
            <w:r w:rsidRPr="00C8554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и поселка</w:t>
            </w:r>
            <w:r w:rsidRPr="00CA5CF0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67" w:type="dxa"/>
          </w:tcPr>
          <w:p w:rsidR="004626AD" w:rsidRPr="00C8554C" w:rsidRDefault="00C8554C" w:rsidP="004626AD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8554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Комната школьного музея</w:t>
            </w:r>
          </w:p>
        </w:tc>
        <w:tc>
          <w:tcPr>
            <w:tcW w:w="1753" w:type="dxa"/>
          </w:tcPr>
          <w:p w:rsidR="004626AD" w:rsidRPr="00C8554C" w:rsidRDefault="005760BB" w:rsidP="004626AD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Апрель </w:t>
            </w:r>
          </w:p>
        </w:tc>
        <w:tc>
          <w:tcPr>
            <w:tcW w:w="2243" w:type="dxa"/>
          </w:tcPr>
          <w:p w:rsidR="004626AD" w:rsidRPr="00C8554C" w:rsidRDefault="00C8554C" w:rsidP="004626AD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8554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Заведующая школьным муз</w:t>
            </w:r>
            <w:r w:rsidRPr="00C8554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е</w:t>
            </w:r>
            <w:r w:rsidRPr="00C8554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ем</w:t>
            </w:r>
            <w:r w:rsidR="00EA4A78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="00EA4A78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Бобкова</w:t>
            </w:r>
            <w:proofErr w:type="spellEnd"/>
            <w:r w:rsidR="00EA4A78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Т.А.</w:t>
            </w:r>
          </w:p>
        </w:tc>
        <w:tc>
          <w:tcPr>
            <w:tcW w:w="2024" w:type="dxa"/>
          </w:tcPr>
          <w:p w:rsidR="004626AD" w:rsidRPr="00C8554C" w:rsidRDefault="00C8554C" w:rsidP="004626AD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8554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Приведение имеющихся архивных м</w:t>
            </w:r>
            <w:r w:rsidRPr="00C8554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</w:t>
            </w:r>
            <w:r w:rsidRPr="00C8554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териалов в с</w:t>
            </w:r>
            <w:r w:rsidRPr="00C8554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и</w:t>
            </w:r>
            <w:r w:rsidRPr="00C8554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стему</w:t>
            </w:r>
          </w:p>
        </w:tc>
      </w:tr>
      <w:tr w:rsidR="00EA4A78" w:rsidTr="00EA4A78">
        <w:trPr>
          <w:trHeight w:val="713"/>
        </w:trPr>
        <w:tc>
          <w:tcPr>
            <w:tcW w:w="645" w:type="dxa"/>
          </w:tcPr>
          <w:p w:rsidR="009E3A12" w:rsidRPr="00C8554C" w:rsidRDefault="009E3A12" w:rsidP="004626AD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51" w:type="dxa"/>
          </w:tcPr>
          <w:p w:rsidR="009E3A12" w:rsidRPr="00CA5CF0" w:rsidRDefault="005760BB" w:rsidP="00C8554C">
            <w:pPr>
              <w:suppressAutoHyphens/>
              <w:spacing w:before="280" w:after="280" w:line="100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Оцифровка</w:t>
            </w:r>
            <w:r w:rsidR="009E3A12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и</w:t>
            </w:r>
            <w:r w:rsidR="009E3A12" w:rsidRPr="005742F0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сториче</w:t>
            </w:r>
            <w:r w:rsidR="009E3A12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ских</w:t>
            </w:r>
            <w:r w:rsidR="009E3A12" w:rsidRPr="005742F0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до</w:t>
            </w:r>
            <w:r w:rsidR="009E3A12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кументов</w:t>
            </w:r>
            <w:r w:rsidR="009E3A12" w:rsidRPr="005742F0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(копии писем и  документов, которые хранятся в школьном музее посвященные истории поселка, ВОВ, истории школы и т.д.)</w:t>
            </w:r>
          </w:p>
        </w:tc>
        <w:tc>
          <w:tcPr>
            <w:tcW w:w="1967" w:type="dxa"/>
          </w:tcPr>
          <w:p w:rsidR="009E3A12" w:rsidRPr="00C8554C" w:rsidRDefault="00B16E60" w:rsidP="004626AD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8554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Комната школьного музея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, каб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нет информ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тики</w:t>
            </w:r>
          </w:p>
        </w:tc>
        <w:tc>
          <w:tcPr>
            <w:tcW w:w="1753" w:type="dxa"/>
          </w:tcPr>
          <w:p w:rsidR="009E3A12" w:rsidRPr="00C8554C" w:rsidRDefault="005760BB" w:rsidP="004626AD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Май </w:t>
            </w:r>
          </w:p>
        </w:tc>
        <w:tc>
          <w:tcPr>
            <w:tcW w:w="2243" w:type="dxa"/>
          </w:tcPr>
          <w:p w:rsidR="009E3A12" w:rsidRPr="00C8554C" w:rsidRDefault="00B16E60" w:rsidP="004626AD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Молодякова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В.Ю. и рабочая группа музея</w:t>
            </w:r>
          </w:p>
        </w:tc>
        <w:tc>
          <w:tcPr>
            <w:tcW w:w="2024" w:type="dxa"/>
          </w:tcPr>
          <w:p w:rsidR="009E3A12" w:rsidRPr="00C8554C" w:rsidRDefault="00B16E60" w:rsidP="004626AD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Перенос мат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риала музея на электронные носители</w:t>
            </w:r>
            <w:r w:rsidR="00EA4A78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, с</w:t>
            </w:r>
            <w:r w:rsidR="00EA4A78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о</w:t>
            </w:r>
            <w:r w:rsidR="00EA4A78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здание презе</w:t>
            </w:r>
            <w:r w:rsidR="00EA4A78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н</w:t>
            </w:r>
            <w:r w:rsidR="00EA4A78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таций, вирт</w:t>
            </w:r>
            <w:r w:rsidR="00EA4A78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у</w:t>
            </w:r>
            <w:r w:rsidR="00EA4A78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альных эк</w:t>
            </w:r>
            <w:r w:rsidR="00EA4A78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</w:t>
            </w:r>
            <w:r w:rsidR="00EA4A78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курсий, фот</w:t>
            </w:r>
            <w:r w:rsidR="00EA4A78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о</w:t>
            </w:r>
            <w:r w:rsidR="005760B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гал</w:t>
            </w:r>
            <w:r w:rsidR="00EA4A78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ерей.</w:t>
            </w:r>
          </w:p>
        </w:tc>
      </w:tr>
      <w:tr w:rsidR="00C8554C" w:rsidTr="00C37DFB">
        <w:trPr>
          <w:trHeight w:val="713"/>
        </w:trPr>
        <w:tc>
          <w:tcPr>
            <w:tcW w:w="10783" w:type="dxa"/>
            <w:gridSpan w:val="6"/>
          </w:tcPr>
          <w:p w:rsidR="00C8554C" w:rsidRPr="00C8554C" w:rsidRDefault="00C8554C" w:rsidP="00C8554C">
            <w:pPr>
              <w:suppressAutoHyphens/>
              <w:spacing w:before="280" w:after="280" w:line="100" w:lineRule="atLeast"/>
              <w:rPr>
                <w:rFonts w:ascii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 xml:space="preserve">Создание тематических интерактивных  экскурсий </w:t>
            </w:r>
            <w:r w:rsidR="00511F52">
              <w:rPr>
                <w:rFonts w:ascii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фотовыставок по различным тематикам</w:t>
            </w:r>
          </w:p>
        </w:tc>
      </w:tr>
      <w:tr w:rsidR="00EA4A78" w:rsidTr="00EA4A78">
        <w:trPr>
          <w:trHeight w:val="1925"/>
        </w:trPr>
        <w:tc>
          <w:tcPr>
            <w:tcW w:w="645" w:type="dxa"/>
          </w:tcPr>
          <w:p w:rsidR="004626AD" w:rsidRDefault="004626AD" w:rsidP="004626AD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51" w:type="dxa"/>
          </w:tcPr>
          <w:p w:rsidR="004626AD" w:rsidRPr="00EA4A78" w:rsidRDefault="00EA4A78" w:rsidP="00EA4A78">
            <w:pPr>
              <w:suppressAutoHyphens/>
              <w:spacing w:before="280" w:after="280" w:line="1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1.</w:t>
            </w:r>
            <w:r w:rsidR="0039709A" w:rsidRPr="00EA4A7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История поселка (фотог</w:t>
            </w:r>
            <w:r w:rsidR="00C8554C" w:rsidRPr="00EA4A7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алерея, </w:t>
            </w:r>
            <w:r w:rsidRPr="00EA4A7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виртуальная экскурсия  «</w:t>
            </w:r>
            <w:r w:rsidR="00C8554C" w:rsidRPr="00EA4A7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История поселка</w:t>
            </w:r>
            <w:r w:rsidRPr="00EA4A7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»</w:t>
            </w:r>
            <w:r w:rsidR="00C8554C" w:rsidRPr="00EA4A7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)</w:t>
            </w:r>
            <w:r w:rsidRPr="0039709A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2.</w:t>
            </w:r>
            <w:r w:rsidRPr="0039709A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История школы (фотогалерея, История </w:t>
            </w:r>
            <w:r w:rsidRPr="0039709A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 xml:space="preserve">школы) 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3.</w:t>
            </w:r>
            <w:r w:rsidRPr="0039709A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Выпуски разных лет (фотогалерея) 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4.</w:t>
            </w:r>
            <w:r w:rsidRPr="0039709A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Гордость школы (фотогалерея) 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5.</w:t>
            </w:r>
            <w:r w:rsidRPr="0039709A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Зал Боевой славы </w:t>
            </w:r>
            <w:proofErr w:type="gramStart"/>
            <w:r w:rsidRPr="0039709A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39709A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Бессмертный полк, Герои Войны, награ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итд</w:t>
            </w:r>
            <w:proofErr w:type="spellEnd"/>
            <w:r w:rsidRPr="0039709A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),  .) 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6.</w:t>
            </w:r>
            <w:r w:rsidRPr="0039709A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Учителями славится Россия (фотогалерея, воспоминания)</w:t>
            </w:r>
            <w:r w:rsidR="00710E6A" w:rsidRPr="005742F0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r w:rsidR="00710E6A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7.</w:t>
            </w:r>
            <w:r w:rsidR="00710E6A" w:rsidRPr="005742F0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Летопись школы</w:t>
            </w:r>
            <w:r w:rsidR="00710E6A" w:rsidRPr="004C0160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r w:rsidR="00710E6A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8.</w:t>
            </w:r>
            <w:r w:rsidR="00710E6A" w:rsidRPr="004C0160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Сторожилы поселка. </w:t>
            </w:r>
            <w:proofErr w:type="gramStart"/>
            <w:r w:rsidR="00710E6A" w:rsidRPr="004C0160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Почетные граждане (фотогалерея, воспоминания</w:t>
            </w:r>
            <w:proofErr w:type="gramEnd"/>
          </w:p>
        </w:tc>
        <w:tc>
          <w:tcPr>
            <w:tcW w:w="1967" w:type="dxa"/>
          </w:tcPr>
          <w:p w:rsidR="004626AD" w:rsidRPr="00EA4A78" w:rsidRDefault="00EA4A78" w:rsidP="004626AD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A4A78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Вкладка школьного сайта «Вирт</w:t>
            </w:r>
            <w:r w:rsidRPr="00EA4A78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у</w:t>
            </w:r>
            <w:r w:rsidRPr="00EA4A78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альный ист</w:t>
            </w:r>
            <w:r w:rsidRPr="00EA4A78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о</w:t>
            </w:r>
            <w:r w:rsidRPr="00EA4A78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рико-краеведческий музей МБОУ СОШ № 24 п. </w:t>
            </w:r>
            <w:proofErr w:type="spellStart"/>
            <w:r w:rsidRPr="00EA4A78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Бира</w:t>
            </w:r>
            <w:proofErr w:type="spellEnd"/>
            <w:r w:rsidRPr="00EA4A78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753" w:type="dxa"/>
          </w:tcPr>
          <w:p w:rsidR="004626AD" w:rsidRDefault="005760BB" w:rsidP="004626AD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Сентябрь-октябрь</w:t>
            </w:r>
          </w:p>
        </w:tc>
        <w:tc>
          <w:tcPr>
            <w:tcW w:w="2243" w:type="dxa"/>
          </w:tcPr>
          <w:p w:rsidR="004626AD" w:rsidRDefault="00EA4A78" w:rsidP="004626AD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Молодякова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В.Ю. и рабочая группа музея</w:t>
            </w:r>
          </w:p>
          <w:p w:rsidR="00EA4A78" w:rsidRDefault="00EA4A78" w:rsidP="004626AD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C8554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Заведующая школьным муз</w:t>
            </w:r>
            <w:r w:rsidRPr="00C8554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е</w:t>
            </w:r>
            <w:r w:rsidRPr="00C8554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ем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Т.А</w:t>
            </w:r>
          </w:p>
        </w:tc>
        <w:tc>
          <w:tcPr>
            <w:tcW w:w="2024" w:type="dxa"/>
          </w:tcPr>
          <w:p w:rsidR="004626AD" w:rsidRDefault="004626AD" w:rsidP="004626AD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C8554C" w:rsidTr="00C37DFB">
        <w:trPr>
          <w:trHeight w:val="730"/>
        </w:trPr>
        <w:tc>
          <w:tcPr>
            <w:tcW w:w="10783" w:type="dxa"/>
            <w:gridSpan w:val="6"/>
          </w:tcPr>
          <w:p w:rsidR="00C8554C" w:rsidRDefault="00511F52" w:rsidP="004626AD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Дальнейшее расширение экспозиций музея</w:t>
            </w:r>
            <w:r w:rsidR="00710E6A">
              <w:rPr>
                <w:rFonts w:ascii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 xml:space="preserve"> на перспективу.</w:t>
            </w:r>
          </w:p>
        </w:tc>
      </w:tr>
    </w:tbl>
    <w:p w:rsidR="003066AF" w:rsidRDefault="00A26852" w:rsidP="00A26852">
      <w:pPr>
        <w:pStyle w:val="a3"/>
        <w:numPr>
          <w:ilvl w:val="0"/>
          <w:numId w:val="14"/>
        </w:numPr>
        <w:spacing w:before="24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Фининсово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-экономическое обоснование проекта:</w:t>
      </w:r>
    </w:p>
    <w:p w:rsidR="00A26852" w:rsidRDefault="00A26852" w:rsidP="00A26852">
      <w:pPr>
        <w:pStyle w:val="a3"/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 w:rsidRPr="00A26852">
        <w:rPr>
          <w:rFonts w:ascii="Times New Roman" w:hAnsi="Times New Roman" w:cs="Times New Roman"/>
          <w:sz w:val="28"/>
          <w:szCs w:val="28"/>
        </w:rPr>
        <w:t>Запрашиваемая сумма финансирования</w:t>
      </w:r>
    </w:p>
    <w:tbl>
      <w:tblPr>
        <w:tblStyle w:val="a6"/>
        <w:tblW w:w="10913" w:type="dxa"/>
        <w:tblInd w:w="-585" w:type="dxa"/>
        <w:tblLook w:val="04A0" w:firstRow="1" w:lastRow="0" w:firstColumn="1" w:lastColumn="0" w:noHBand="0" w:noVBand="1"/>
      </w:tblPr>
      <w:tblGrid>
        <w:gridCol w:w="693"/>
        <w:gridCol w:w="4763"/>
        <w:gridCol w:w="2728"/>
        <w:gridCol w:w="2729"/>
      </w:tblGrid>
      <w:tr w:rsidR="00A26852" w:rsidTr="00A26852">
        <w:trPr>
          <w:trHeight w:val="741"/>
        </w:trPr>
        <w:tc>
          <w:tcPr>
            <w:tcW w:w="693" w:type="dxa"/>
          </w:tcPr>
          <w:p w:rsidR="00A26852" w:rsidRDefault="00A26852" w:rsidP="00A26852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63" w:type="dxa"/>
          </w:tcPr>
          <w:p w:rsidR="00A26852" w:rsidRDefault="00A26852" w:rsidP="00A26852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728" w:type="dxa"/>
          </w:tcPr>
          <w:p w:rsidR="00A26852" w:rsidRDefault="00A26852" w:rsidP="00A26852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729" w:type="dxa"/>
          </w:tcPr>
          <w:p w:rsidR="00A26852" w:rsidRDefault="00A26852" w:rsidP="00A26852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Требуемая сумма финансирования, руб.</w:t>
            </w:r>
          </w:p>
        </w:tc>
      </w:tr>
      <w:tr w:rsidR="00A26852" w:rsidTr="00A26852">
        <w:trPr>
          <w:trHeight w:val="758"/>
        </w:trPr>
        <w:tc>
          <w:tcPr>
            <w:tcW w:w="693" w:type="dxa"/>
          </w:tcPr>
          <w:p w:rsidR="00A26852" w:rsidRDefault="00A26852" w:rsidP="00A26852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3" w:type="dxa"/>
          </w:tcPr>
          <w:p w:rsidR="00A26852" w:rsidRPr="00BF5590" w:rsidRDefault="00A26852" w:rsidP="00C75752">
            <w:pPr>
              <w:pStyle w:val="a3"/>
              <w:suppressAutoHyphens/>
              <w:spacing w:before="280" w:after="280" w:line="100" w:lineRule="atLeast"/>
              <w:ind w:left="176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цифрового фотоаппарата</w:t>
            </w:r>
            <w:r w:rsidR="00BF5590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C75752">
              <w:rPr>
                <w:rFonts w:ascii="Times New Roman" w:hAnsi="Times New Roman" w:cs="Times New Roman"/>
                <w:kern w:val="1"/>
                <w:sz w:val="28"/>
                <w:szCs w:val="28"/>
                <w:lang w:val="en-US" w:eastAsia="ar-SA"/>
              </w:rPr>
              <w:t>Kodak</w:t>
            </w:r>
            <w:r w:rsidR="00C75752" w:rsidRPr="00C7575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C75752">
              <w:rPr>
                <w:rFonts w:ascii="Times New Roman" w:hAnsi="Times New Roman" w:cs="Times New Roman"/>
                <w:kern w:val="1"/>
                <w:sz w:val="28"/>
                <w:szCs w:val="28"/>
                <w:lang w:val="en-US" w:eastAsia="ar-SA"/>
              </w:rPr>
              <w:t>PIXPRO</w:t>
            </w:r>
            <w:r w:rsidR="00C75752" w:rsidRPr="00C7575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C75752">
              <w:rPr>
                <w:rFonts w:ascii="Times New Roman" w:hAnsi="Times New Roman" w:cs="Times New Roman"/>
                <w:kern w:val="1"/>
                <w:sz w:val="28"/>
                <w:szCs w:val="28"/>
                <w:lang w:val="en-US" w:eastAsia="ar-SA"/>
              </w:rPr>
              <w:t>FZ</w:t>
            </w:r>
            <w:r w:rsidR="00C75752" w:rsidRPr="00C7575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2728" w:type="dxa"/>
          </w:tcPr>
          <w:p w:rsidR="00A26852" w:rsidRDefault="00A26852" w:rsidP="00A26852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A26852" w:rsidRPr="00BF5590" w:rsidRDefault="00C75752" w:rsidP="00A26852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4 499</w:t>
            </w:r>
          </w:p>
        </w:tc>
      </w:tr>
      <w:tr w:rsidR="00A26852" w:rsidTr="00A26852">
        <w:trPr>
          <w:trHeight w:val="741"/>
        </w:trPr>
        <w:tc>
          <w:tcPr>
            <w:tcW w:w="693" w:type="dxa"/>
          </w:tcPr>
          <w:p w:rsidR="00A26852" w:rsidRDefault="00A26852" w:rsidP="00A26852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3" w:type="dxa"/>
          </w:tcPr>
          <w:p w:rsidR="00A26852" w:rsidRPr="00547B97" w:rsidRDefault="00A26852" w:rsidP="00A26852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Pr="00A47C67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ноутбука</w:t>
            </w:r>
            <w:r w:rsidR="00547B97">
              <w:rPr>
                <w:rFonts w:ascii="Times New Roma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Lenovo</w:t>
            </w:r>
          </w:p>
        </w:tc>
        <w:tc>
          <w:tcPr>
            <w:tcW w:w="2728" w:type="dxa"/>
          </w:tcPr>
          <w:p w:rsidR="00A26852" w:rsidRDefault="00A26852" w:rsidP="00A26852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A26852" w:rsidRDefault="00BF5590" w:rsidP="00A26852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47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C5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C5D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26852" w:rsidTr="00A26852">
        <w:trPr>
          <w:trHeight w:val="758"/>
        </w:trPr>
        <w:tc>
          <w:tcPr>
            <w:tcW w:w="693" w:type="dxa"/>
          </w:tcPr>
          <w:p w:rsidR="00A26852" w:rsidRDefault="00A26852" w:rsidP="00A26852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763" w:type="dxa"/>
          </w:tcPr>
          <w:p w:rsidR="00A26852" w:rsidRPr="005522CC" w:rsidRDefault="00A26852" w:rsidP="00A26852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Pr="00A47C67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BC5D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МФУ (многофункци</w:t>
            </w:r>
            <w:r w:rsidR="00BC5D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о</w:t>
            </w:r>
            <w:r w:rsidR="00BC5DB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нальное устройство)</w:t>
            </w:r>
            <w:r w:rsidR="005522C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5522CC">
              <w:rPr>
                <w:rFonts w:ascii="Times New Roman" w:hAnsi="Times New Roman" w:cs="Times New Roman"/>
                <w:kern w:val="1"/>
                <w:sz w:val="28"/>
                <w:szCs w:val="28"/>
                <w:lang w:val="en-US" w:eastAsia="ar-SA"/>
              </w:rPr>
              <w:t>Epson</w:t>
            </w:r>
          </w:p>
        </w:tc>
        <w:tc>
          <w:tcPr>
            <w:tcW w:w="2728" w:type="dxa"/>
          </w:tcPr>
          <w:p w:rsidR="00A26852" w:rsidRDefault="00A26852" w:rsidP="00A26852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A26852" w:rsidRDefault="005522CC" w:rsidP="00A26852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C5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307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61D5" w:rsidTr="00A26852">
        <w:trPr>
          <w:trHeight w:val="758"/>
        </w:trPr>
        <w:tc>
          <w:tcPr>
            <w:tcW w:w="693" w:type="dxa"/>
          </w:tcPr>
          <w:p w:rsidR="004061D5" w:rsidRDefault="004061D5" w:rsidP="00A26852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4061D5" w:rsidRPr="00193682" w:rsidRDefault="00193682" w:rsidP="00A26852">
            <w:pPr>
              <w:pStyle w:val="a3"/>
              <w:suppressAutoHyphens/>
              <w:spacing w:before="280" w:after="280" w:line="100" w:lineRule="atLeast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8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728" w:type="dxa"/>
          </w:tcPr>
          <w:p w:rsidR="004061D5" w:rsidRPr="00C75752" w:rsidRDefault="00C75752" w:rsidP="00A26852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752">
              <w:rPr>
                <w:rFonts w:ascii="Times New Roman" w:hAnsi="Times New Roman" w:cs="Times New Roman"/>
                <w:sz w:val="28"/>
                <w:szCs w:val="28"/>
              </w:rPr>
              <w:t xml:space="preserve">50000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сумма гранта</w:t>
            </w:r>
          </w:p>
          <w:p w:rsidR="00C75752" w:rsidRPr="00C75752" w:rsidRDefault="00C75752" w:rsidP="00A26852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752">
              <w:rPr>
                <w:rFonts w:ascii="Times New Roman" w:hAnsi="Times New Roman" w:cs="Times New Roman"/>
                <w:sz w:val="28"/>
                <w:szCs w:val="28"/>
              </w:rPr>
              <w:t xml:space="preserve">589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 - спонсо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помощь</w:t>
            </w:r>
          </w:p>
        </w:tc>
        <w:tc>
          <w:tcPr>
            <w:tcW w:w="2729" w:type="dxa"/>
          </w:tcPr>
          <w:p w:rsidR="004061D5" w:rsidRDefault="00193682" w:rsidP="00A26852">
            <w:pPr>
              <w:pStyle w:val="a3"/>
              <w:spacing w:before="24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="00C75752" w:rsidRPr="00C75752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рублей</w:t>
            </w:r>
          </w:p>
        </w:tc>
      </w:tr>
    </w:tbl>
    <w:bookmarkEnd w:id="0"/>
    <w:p w:rsidR="00A26852" w:rsidRPr="00193682" w:rsidRDefault="00193682" w:rsidP="00193682">
      <w:pPr>
        <w:pStyle w:val="a3"/>
        <w:numPr>
          <w:ilvl w:val="0"/>
          <w:numId w:val="14"/>
        </w:numPr>
        <w:spacing w:before="24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682">
        <w:rPr>
          <w:rFonts w:ascii="Times New Roman" w:hAnsi="Times New Roman" w:cs="Times New Roman"/>
          <w:b/>
          <w:sz w:val="28"/>
          <w:szCs w:val="28"/>
        </w:rPr>
        <w:t xml:space="preserve"> Пути распространения информации о проекте:</w:t>
      </w:r>
    </w:p>
    <w:p w:rsidR="00BC5DB9" w:rsidRPr="00BC5DB9" w:rsidRDefault="00193682" w:rsidP="00BC5DB9">
      <w:pPr>
        <w:spacing w:before="240"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информирования учащихся, работников школы и жителей поселка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формация о создании виртуального школьного музея будет размещена на сайте школы, в школьной газете, в социальных сетях</w:t>
      </w:r>
      <w:r w:rsidRPr="00BF5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90">
        <w:rPr>
          <w:rFonts w:ascii="Times New Roman" w:hAnsi="Times New Roman" w:cs="Times New Roman"/>
          <w:sz w:val="28"/>
          <w:szCs w:val="28"/>
        </w:rPr>
        <w:t>И</w:t>
      </w:r>
      <w:r w:rsidR="00BC5DB9" w:rsidRPr="00BF5590">
        <w:rPr>
          <w:rFonts w:ascii="Times New Roman" w:hAnsi="Times New Roman" w:cs="Times New Roman"/>
          <w:sz w:val="28"/>
          <w:szCs w:val="28"/>
        </w:rPr>
        <w:t>нстаграм</w:t>
      </w:r>
      <w:proofErr w:type="spellEnd"/>
      <w:r w:rsidRPr="00BF5590">
        <w:rPr>
          <w:rFonts w:ascii="Times New Roman" w:hAnsi="Times New Roman" w:cs="Times New Roman"/>
          <w:sz w:val="28"/>
          <w:szCs w:val="28"/>
        </w:rPr>
        <w:t xml:space="preserve">, </w:t>
      </w:r>
      <w:r w:rsidRPr="00BF5590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BF5590">
        <w:rPr>
          <w:rFonts w:ascii="Times New Roman" w:hAnsi="Times New Roman" w:cs="Times New Roman"/>
          <w:sz w:val="28"/>
          <w:szCs w:val="28"/>
        </w:rPr>
        <w:t>, поселковые гру</w:t>
      </w:r>
      <w:r w:rsidRPr="00BF5590">
        <w:rPr>
          <w:rFonts w:ascii="Times New Roman" w:hAnsi="Times New Roman" w:cs="Times New Roman"/>
          <w:sz w:val="28"/>
          <w:szCs w:val="28"/>
        </w:rPr>
        <w:t>п</w:t>
      </w:r>
      <w:r w:rsidRPr="00BF5590">
        <w:rPr>
          <w:rFonts w:ascii="Times New Roman" w:hAnsi="Times New Roman" w:cs="Times New Roman"/>
          <w:sz w:val="28"/>
          <w:szCs w:val="28"/>
        </w:rPr>
        <w:t xml:space="preserve">пы </w:t>
      </w:r>
      <w:r w:rsidR="00BC5DB9" w:rsidRPr="00BF5590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BC5DB9" w:rsidRPr="00BC5D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066AF" w:rsidRDefault="00193682" w:rsidP="00BC5DB9">
      <w:pPr>
        <w:spacing w:before="24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682">
        <w:rPr>
          <w:rFonts w:ascii="Times New Roman" w:hAnsi="Times New Roman" w:cs="Times New Roman"/>
          <w:b/>
          <w:sz w:val="28"/>
          <w:szCs w:val="28"/>
        </w:rPr>
        <w:t>Критерии оценки эффективности проекта:</w:t>
      </w:r>
    </w:p>
    <w:p w:rsidR="00834A1E" w:rsidRPr="00834A1E" w:rsidRDefault="00834A1E" w:rsidP="00834A1E">
      <w:pPr>
        <w:numPr>
          <w:ilvl w:val="0"/>
          <w:numId w:val="15"/>
        </w:numPr>
        <w:suppressAutoHyphens/>
        <w:spacing w:before="280" w:after="280" w:line="1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Создание вкладки на школьном сайте МБОУ СОШ № 24 п. </w:t>
      </w:r>
      <w:proofErr w:type="spellStart"/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Бира</w:t>
      </w:r>
      <w:proofErr w:type="spellEnd"/>
      <w:r w:rsidRPr="00834A1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«Виртуальный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историко-краеведческий </w:t>
      </w:r>
      <w:r w:rsidRPr="00834A1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муз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ей  школы  МБОУ СОШ № 24 п. </w:t>
      </w:r>
      <w:proofErr w:type="spellStart"/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Бира</w:t>
      </w:r>
      <w:proofErr w:type="spellEnd"/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», создание виртуальных коллекций, выставок</w:t>
      </w:r>
      <w:r w:rsidRPr="00834A1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фотогалереи, обзора</w:t>
      </w:r>
      <w:r w:rsidRPr="00834A1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фондов музея школы и экспонатов</w:t>
      </w:r>
    </w:p>
    <w:p w:rsidR="00834A1E" w:rsidRPr="00834A1E" w:rsidRDefault="00C7511B" w:rsidP="00834A1E">
      <w:pPr>
        <w:numPr>
          <w:ilvl w:val="0"/>
          <w:numId w:val="15"/>
        </w:numPr>
        <w:suppressAutoHyphens/>
        <w:spacing w:before="280" w:after="280" w:line="1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Активизация деятельности учащихся</w:t>
      </w:r>
      <w:r w:rsidR="00834A1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</w:t>
      </w:r>
      <w:r w:rsidR="00834A1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поисково-исследовательской деятельности</w:t>
      </w:r>
      <w:r w:rsidR="00834A1E" w:rsidRPr="00834A1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школьного музея</w:t>
      </w:r>
    </w:p>
    <w:p w:rsidR="00834A1E" w:rsidRPr="00834A1E" w:rsidRDefault="00834A1E" w:rsidP="00834A1E">
      <w:pPr>
        <w:numPr>
          <w:ilvl w:val="0"/>
          <w:numId w:val="15"/>
        </w:numPr>
        <w:suppressAutoHyphens/>
        <w:spacing w:before="280" w:after="280" w:line="1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834A1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Освоение учащимися специфических приемов музейной деятельности</w:t>
      </w:r>
    </w:p>
    <w:p w:rsidR="00834A1E" w:rsidRPr="00834A1E" w:rsidRDefault="00834A1E" w:rsidP="00834A1E">
      <w:pPr>
        <w:numPr>
          <w:ilvl w:val="0"/>
          <w:numId w:val="15"/>
        </w:numPr>
        <w:suppressAutoHyphens/>
        <w:spacing w:before="280" w:after="280" w:line="1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834A1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Внедрение новых форм освоения исторического и культурного  наследия в образовательный процесс</w:t>
      </w:r>
    </w:p>
    <w:p w:rsidR="00834A1E" w:rsidRPr="00834A1E" w:rsidRDefault="00834A1E" w:rsidP="00834A1E">
      <w:pPr>
        <w:numPr>
          <w:ilvl w:val="0"/>
          <w:numId w:val="15"/>
        </w:numPr>
        <w:suppressAutoHyphens/>
        <w:spacing w:before="280" w:after="280" w:line="1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834A1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Повышение интереса учащихся к изучению истории своей школы, поселка,  края,  страны, через систему творческого участия в деятельности музея</w:t>
      </w:r>
    </w:p>
    <w:p w:rsidR="00834A1E" w:rsidRPr="00834A1E" w:rsidRDefault="00C7511B" w:rsidP="00834A1E">
      <w:pPr>
        <w:numPr>
          <w:ilvl w:val="0"/>
          <w:numId w:val="15"/>
        </w:numPr>
        <w:suppressAutoHyphens/>
        <w:spacing w:before="280" w:after="280" w:line="1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Совершенствование форм </w:t>
      </w:r>
      <w:r w:rsidR="00834A1E" w:rsidRPr="00834A1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проектной, внеклассной учебной деятельности и воспитательной работы на базе виртуального музея</w:t>
      </w:r>
    </w:p>
    <w:p w:rsidR="00834A1E" w:rsidRPr="00834A1E" w:rsidRDefault="00C7511B" w:rsidP="00834A1E">
      <w:pPr>
        <w:numPr>
          <w:ilvl w:val="0"/>
          <w:numId w:val="15"/>
        </w:numPr>
        <w:suppressAutoHyphens/>
        <w:spacing w:before="280" w:after="280" w:line="1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Создание</w:t>
      </w:r>
      <w:r w:rsidR="00834A1E" w:rsidRPr="00834A1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банк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</w:t>
      </w:r>
      <w:r w:rsidR="00834A1E" w:rsidRPr="00834A1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материалов, который можно использовать для проведения различных мероприятий и уроков истории</w:t>
      </w:r>
    </w:p>
    <w:p w:rsidR="00834A1E" w:rsidRPr="00834A1E" w:rsidRDefault="00C7511B" w:rsidP="00834A1E">
      <w:pPr>
        <w:numPr>
          <w:ilvl w:val="0"/>
          <w:numId w:val="15"/>
        </w:numPr>
        <w:suppressAutoHyphens/>
        <w:spacing w:before="280" w:after="280" w:line="1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Сохранение памяти</w:t>
      </w:r>
      <w:r w:rsidR="00834A1E" w:rsidRPr="00834A1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об истории школы и поселка, его людях</w:t>
      </w:r>
    </w:p>
    <w:p w:rsidR="00834A1E" w:rsidRPr="00834A1E" w:rsidRDefault="00834A1E" w:rsidP="00834A1E">
      <w:pPr>
        <w:numPr>
          <w:ilvl w:val="0"/>
          <w:numId w:val="15"/>
        </w:numPr>
        <w:suppressAutoHyphens/>
        <w:spacing w:before="280" w:after="280" w:line="1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834A1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Повышение доступности и мобильности школьного музея</w:t>
      </w:r>
    </w:p>
    <w:p w:rsidR="00834A1E" w:rsidRPr="00834A1E" w:rsidRDefault="00834A1E" w:rsidP="00834A1E">
      <w:pPr>
        <w:numPr>
          <w:ilvl w:val="0"/>
          <w:numId w:val="15"/>
        </w:numPr>
        <w:suppressAutoHyphens/>
        <w:spacing w:before="280" w:after="280" w:line="1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834A1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Усвоение учащимися ценностей гражданственности, патриотизма, толерантности, определяющих модель их жизненного поведения</w:t>
      </w:r>
    </w:p>
    <w:p w:rsidR="00834A1E" w:rsidRPr="00834A1E" w:rsidRDefault="00834A1E" w:rsidP="00834A1E">
      <w:pPr>
        <w:numPr>
          <w:ilvl w:val="0"/>
          <w:numId w:val="15"/>
        </w:numPr>
        <w:suppressAutoHyphens/>
        <w:spacing w:before="280" w:after="280" w:line="1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834A1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Повышение ИКТ компетентности участников проекта.</w:t>
      </w:r>
    </w:p>
    <w:p w:rsidR="00834A1E" w:rsidRPr="00834A1E" w:rsidRDefault="00834A1E" w:rsidP="00834A1E">
      <w:pPr>
        <w:numPr>
          <w:ilvl w:val="0"/>
          <w:numId w:val="15"/>
        </w:numPr>
        <w:suppressAutoHyphens/>
        <w:spacing w:before="280" w:after="280" w:line="1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834A1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Формирование устойчивых знаний об  исторических фактах  и явлениях</w:t>
      </w:r>
      <w:r w:rsidRPr="00834A1E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834A1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и умению применять их в различных видах деятельности</w:t>
      </w:r>
    </w:p>
    <w:p w:rsidR="00C7511B" w:rsidRDefault="00834A1E" w:rsidP="00C7511B">
      <w:pPr>
        <w:numPr>
          <w:ilvl w:val="0"/>
          <w:numId w:val="15"/>
        </w:numPr>
        <w:suppressAutoHyphens/>
        <w:spacing w:before="280" w:after="280" w:line="1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834A1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834A1E" w:rsidRPr="00C7511B" w:rsidRDefault="00834A1E" w:rsidP="00C7511B">
      <w:pPr>
        <w:numPr>
          <w:ilvl w:val="0"/>
          <w:numId w:val="15"/>
        </w:numPr>
        <w:suppressAutoHyphens/>
        <w:spacing w:before="280" w:after="280" w:line="1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511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Привлечение общественности и родителей к совместной деятельности по воспитанию гражданственности;</w:t>
      </w:r>
    </w:p>
    <w:p w:rsidR="00834A1E" w:rsidRPr="001B2615" w:rsidRDefault="001B2615" w:rsidP="00193682">
      <w:pPr>
        <w:pStyle w:val="a3"/>
        <w:spacing w:before="24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615">
        <w:rPr>
          <w:rFonts w:ascii="Times New Roman" w:hAnsi="Times New Roman" w:cs="Times New Roman"/>
          <w:b/>
          <w:sz w:val="28"/>
          <w:szCs w:val="28"/>
        </w:rPr>
        <w:t>16. Конечный результат проекта:</w:t>
      </w:r>
    </w:p>
    <w:p w:rsidR="001B2615" w:rsidRDefault="000B1DAC" w:rsidP="000B1DAC">
      <w:pPr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Виртуальный школьный историко-краеведческий музей МБОУ СОШ № 24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</w:p>
    <w:p w:rsidR="00C72734" w:rsidRDefault="000B1DAC" w:rsidP="00C72734">
      <w:pPr>
        <w:spacing w:before="24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DAC">
        <w:rPr>
          <w:rFonts w:ascii="Times New Roman" w:hAnsi="Times New Roman" w:cs="Times New Roman"/>
          <w:b/>
          <w:sz w:val="28"/>
          <w:szCs w:val="28"/>
        </w:rPr>
        <w:t>17. Перспективы дальнейшего развития проекта:</w:t>
      </w:r>
    </w:p>
    <w:p w:rsidR="00ED727B" w:rsidRPr="00710E6A" w:rsidRDefault="00C72734" w:rsidP="00710E6A">
      <w:pPr>
        <w:spacing w:before="24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7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="00CE720D" w:rsidRPr="00C72734">
        <w:rPr>
          <w:rFonts w:ascii="Times New Roman" w:hAnsi="Times New Roman" w:cs="Times New Roman"/>
          <w:color w:val="000000"/>
          <w:sz w:val="28"/>
          <w:szCs w:val="28"/>
        </w:rPr>
        <w:t>ключе</w:t>
      </w:r>
      <w:r w:rsidRPr="00C72734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CE720D" w:rsidRPr="003066AF">
        <w:rPr>
          <w:rFonts w:ascii="Times New Roman" w:hAnsi="Times New Roman" w:cs="Times New Roman"/>
          <w:color w:val="000000"/>
          <w:sz w:val="28"/>
          <w:szCs w:val="28"/>
        </w:rPr>
        <w:t xml:space="preserve"> в воспитательный процесс школы музейно-педагогической тематики и музейно-педагогических, а также информационных технологий, в создании с</w:t>
      </w:r>
      <w:r w:rsidR="00CE720D" w:rsidRPr="003066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E720D" w:rsidRPr="003066AF">
        <w:rPr>
          <w:rFonts w:ascii="Times New Roman" w:hAnsi="Times New Roman" w:cs="Times New Roman"/>
          <w:color w:val="000000"/>
          <w:sz w:val="28"/>
          <w:szCs w:val="28"/>
        </w:rPr>
        <w:t>стемы приобщения ребенка к музейной культуре, в создании новых условий для творческого развития учащихся, в расширении воспитательной среды, в создании эмоционально-насыщенной и развивающей среды обитания детей</w:t>
      </w:r>
      <w:r w:rsidR="00710E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3136" w:rsidRDefault="00543136" w:rsidP="009C610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661" w:rsidRDefault="001B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0661" w:rsidSect="00C806B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82655E3"/>
    <w:multiLevelType w:val="hybridMultilevel"/>
    <w:tmpl w:val="50AEA196"/>
    <w:lvl w:ilvl="0" w:tplc="8DFEB9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661C9D6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0828656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5ADACAC4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7E68B8C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CB5C2F2A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C9C63492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3D6477BC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E3443E78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7">
    <w:nsid w:val="1050103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C24EFD"/>
    <w:multiLevelType w:val="hybridMultilevel"/>
    <w:tmpl w:val="6346030C"/>
    <w:lvl w:ilvl="0" w:tplc="D266529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87F6582"/>
    <w:multiLevelType w:val="hybridMultilevel"/>
    <w:tmpl w:val="CE90E11A"/>
    <w:lvl w:ilvl="0" w:tplc="48041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0DCE4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2C085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F60F4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1ACF0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51884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09061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0B215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BD6C3A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>
    <w:nsid w:val="21B01302"/>
    <w:multiLevelType w:val="hybridMultilevel"/>
    <w:tmpl w:val="AC746C76"/>
    <w:lvl w:ilvl="0" w:tplc="E870D6A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F0C23"/>
    <w:multiLevelType w:val="hybridMultilevel"/>
    <w:tmpl w:val="6B7E2C66"/>
    <w:lvl w:ilvl="0" w:tplc="EB085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35AE2"/>
    <w:multiLevelType w:val="hybridMultilevel"/>
    <w:tmpl w:val="B82C1A02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13">
    <w:nsid w:val="3D02451E"/>
    <w:multiLevelType w:val="hybridMultilevel"/>
    <w:tmpl w:val="ACE0C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61C9D6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0828656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5ADACAC4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7E68B8C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CB5C2F2A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C9C63492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3D6477BC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E3443E78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14">
    <w:nsid w:val="44261F70"/>
    <w:multiLevelType w:val="hybridMultilevel"/>
    <w:tmpl w:val="9C3E6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23EDC"/>
    <w:multiLevelType w:val="hybridMultilevel"/>
    <w:tmpl w:val="7A823E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CD8049D"/>
    <w:multiLevelType w:val="hybridMultilevel"/>
    <w:tmpl w:val="1B4C8BD8"/>
    <w:lvl w:ilvl="0" w:tplc="1E5AED7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317551"/>
    <w:multiLevelType w:val="hybridMultilevel"/>
    <w:tmpl w:val="744AD3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21193"/>
    <w:multiLevelType w:val="hybridMultilevel"/>
    <w:tmpl w:val="6C242A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2"/>
  </w:num>
  <w:num w:numId="5">
    <w:abstractNumId w:val="15"/>
  </w:num>
  <w:num w:numId="6">
    <w:abstractNumId w:val="11"/>
  </w:num>
  <w:num w:numId="7">
    <w:abstractNumId w:val="1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8"/>
  </w:num>
  <w:num w:numId="14">
    <w:abstractNumId w:val="17"/>
  </w:num>
  <w:num w:numId="15">
    <w:abstractNumId w:val="5"/>
  </w:num>
  <w:num w:numId="16">
    <w:abstractNumId w:val="7"/>
  </w:num>
  <w:num w:numId="17">
    <w:abstractNumId w:val="14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F4450"/>
    <w:rsid w:val="00017080"/>
    <w:rsid w:val="00020269"/>
    <w:rsid w:val="0002403E"/>
    <w:rsid w:val="0009271A"/>
    <w:rsid w:val="000B166E"/>
    <w:rsid w:val="000B1DAC"/>
    <w:rsid w:val="000E2DAB"/>
    <w:rsid w:val="000E4A97"/>
    <w:rsid w:val="00193682"/>
    <w:rsid w:val="001976CF"/>
    <w:rsid w:val="001B0661"/>
    <w:rsid w:val="001B2615"/>
    <w:rsid w:val="001B2A7D"/>
    <w:rsid w:val="001E1680"/>
    <w:rsid w:val="001F4450"/>
    <w:rsid w:val="00212F8D"/>
    <w:rsid w:val="0021506D"/>
    <w:rsid w:val="00216B99"/>
    <w:rsid w:val="00230F3A"/>
    <w:rsid w:val="00245DCB"/>
    <w:rsid w:val="0025652E"/>
    <w:rsid w:val="002C203E"/>
    <w:rsid w:val="002E1D2A"/>
    <w:rsid w:val="002F79D2"/>
    <w:rsid w:val="003066AF"/>
    <w:rsid w:val="00327538"/>
    <w:rsid w:val="00331371"/>
    <w:rsid w:val="00347EC6"/>
    <w:rsid w:val="0036655A"/>
    <w:rsid w:val="00373D3C"/>
    <w:rsid w:val="003964F1"/>
    <w:rsid w:val="0039709A"/>
    <w:rsid w:val="003A18EE"/>
    <w:rsid w:val="003A657C"/>
    <w:rsid w:val="003C611F"/>
    <w:rsid w:val="004061D5"/>
    <w:rsid w:val="00436D7E"/>
    <w:rsid w:val="00442BBF"/>
    <w:rsid w:val="00444056"/>
    <w:rsid w:val="004626AD"/>
    <w:rsid w:val="00473E71"/>
    <w:rsid w:val="004A3270"/>
    <w:rsid w:val="004C0160"/>
    <w:rsid w:val="004C5C7F"/>
    <w:rsid w:val="004D3AD2"/>
    <w:rsid w:val="004F2B86"/>
    <w:rsid w:val="005063F0"/>
    <w:rsid w:val="00511F52"/>
    <w:rsid w:val="00516926"/>
    <w:rsid w:val="0052496F"/>
    <w:rsid w:val="00532489"/>
    <w:rsid w:val="00543136"/>
    <w:rsid w:val="00545C76"/>
    <w:rsid w:val="00547B97"/>
    <w:rsid w:val="005522CC"/>
    <w:rsid w:val="005742F0"/>
    <w:rsid w:val="005760BB"/>
    <w:rsid w:val="00584F3A"/>
    <w:rsid w:val="0059603D"/>
    <w:rsid w:val="005D7F78"/>
    <w:rsid w:val="005F6F88"/>
    <w:rsid w:val="00603761"/>
    <w:rsid w:val="00605244"/>
    <w:rsid w:val="00613CB7"/>
    <w:rsid w:val="006140A7"/>
    <w:rsid w:val="006142B1"/>
    <w:rsid w:val="00637344"/>
    <w:rsid w:val="00652705"/>
    <w:rsid w:val="006677AA"/>
    <w:rsid w:val="0067688E"/>
    <w:rsid w:val="00681F29"/>
    <w:rsid w:val="00694255"/>
    <w:rsid w:val="006A7440"/>
    <w:rsid w:val="006C7862"/>
    <w:rsid w:val="006D195F"/>
    <w:rsid w:val="007067EE"/>
    <w:rsid w:val="00710E6A"/>
    <w:rsid w:val="0073783C"/>
    <w:rsid w:val="00787FEA"/>
    <w:rsid w:val="007945EC"/>
    <w:rsid w:val="007A2124"/>
    <w:rsid w:val="007B186F"/>
    <w:rsid w:val="007B5D8A"/>
    <w:rsid w:val="007C7684"/>
    <w:rsid w:val="007D3C52"/>
    <w:rsid w:val="007D408F"/>
    <w:rsid w:val="007D605F"/>
    <w:rsid w:val="007F2162"/>
    <w:rsid w:val="007F2793"/>
    <w:rsid w:val="00834A1E"/>
    <w:rsid w:val="0083704D"/>
    <w:rsid w:val="008372ED"/>
    <w:rsid w:val="0088413D"/>
    <w:rsid w:val="008A6D97"/>
    <w:rsid w:val="008B1050"/>
    <w:rsid w:val="008B1FC4"/>
    <w:rsid w:val="008B5A47"/>
    <w:rsid w:val="008F1733"/>
    <w:rsid w:val="00901854"/>
    <w:rsid w:val="00924C10"/>
    <w:rsid w:val="0093073F"/>
    <w:rsid w:val="00932B50"/>
    <w:rsid w:val="00955B98"/>
    <w:rsid w:val="00976598"/>
    <w:rsid w:val="009A3FC5"/>
    <w:rsid w:val="009C610B"/>
    <w:rsid w:val="009E3A12"/>
    <w:rsid w:val="009E7371"/>
    <w:rsid w:val="009F6B4E"/>
    <w:rsid w:val="009F7AE2"/>
    <w:rsid w:val="00A01E7F"/>
    <w:rsid w:val="00A25133"/>
    <w:rsid w:val="00A265B3"/>
    <w:rsid w:val="00A26852"/>
    <w:rsid w:val="00A36018"/>
    <w:rsid w:val="00A47C67"/>
    <w:rsid w:val="00A616DC"/>
    <w:rsid w:val="00A741E9"/>
    <w:rsid w:val="00AB22B0"/>
    <w:rsid w:val="00AC3271"/>
    <w:rsid w:val="00AD5FAE"/>
    <w:rsid w:val="00AE1F32"/>
    <w:rsid w:val="00B07A58"/>
    <w:rsid w:val="00B11067"/>
    <w:rsid w:val="00B16E60"/>
    <w:rsid w:val="00B72373"/>
    <w:rsid w:val="00B75C49"/>
    <w:rsid w:val="00BB0566"/>
    <w:rsid w:val="00BB620B"/>
    <w:rsid w:val="00BC5DB9"/>
    <w:rsid w:val="00BD6902"/>
    <w:rsid w:val="00BD7701"/>
    <w:rsid w:val="00BE45F0"/>
    <w:rsid w:val="00BF5590"/>
    <w:rsid w:val="00C0119F"/>
    <w:rsid w:val="00C06648"/>
    <w:rsid w:val="00C14C4D"/>
    <w:rsid w:val="00C1703E"/>
    <w:rsid w:val="00C23B63"/>
    <w:rsid w:val="00C37DFB"/>
    <w:rsid w:val="00C52684"/>
    <w:rsid w:val="00C67962"/>
    <w:rsid w:val="00C72734"/>
    <w:rsid w:val="00C7511B"/>
    <w:rsid w:val="00C75752"/>
    <w:rsid w:val="00C806B8"/>
    <w:rsid w:val="00C8554C"/>
    <w:rsid w:val="00C959C6"/>
    <w:rsid w:val="00CA031F"/>
    <w:rsid w:val="00CA1C84"/>
    <w:rsid w:val="00CA5CF0"/>
    <w:rsid w:val="00CE3B77"/>
    <w:rsid w:val="00CE720D"/>
    <w:rsid w:val="00CE7DBF"/>
    <w:rsid w:val="00D00F0F"/>
    <w:rsid w:val="00D07692"/>
    <w:rsid w:val="00D17BB1"/>
    <w:rsid w:val="00D5227D"/>
    <w:rsid w:val="00D560AA"/>
    <w:rsid w:val="00D64151"/>
    <w:rsid w:val="00D75D54"/>
    <w:rsid w:val="00D9489E"/>
    <w:rsid w:val="00DA30CD"/>
    <w:rsid w:val="00DD5FD0"/>
    <w:rsid w:val="00DE1D44"/>
    <w:rsid w:val="00DE489D"/>
    <w:rsid w:val="00E440B3"/>
    <w:rsid w:val="00E45A51"/>
    <w:rsid w:val="00E737DA"/>
    <w:rsid w:val="00EA4A78"/>
    <w:rsid w:val="00EA7D11"/>
    <w:rsid w:val="00EC57D4"/>
    <w:rsid w:val="00EC6241"/>
    <w:rsid w:val="00ED5454"/>
    <w:rsid w:val="00ED5C74"/>
    <w:rsid w:val="00ED727B"/>
    <w:rsid w:val="00F30D71"/>
    <w:rsid w:val="00F62191"/>
    <w:rsid w:val="00F80F8C"/>
    <w:rsid w:val="00F86A9B"/>
    <w:rsid w:val="00FA177C"/>
    <w:rsid w:val="00FA201C"/>
    <w:rsid w:val="00FB21BD"/>
    <w:rsid w:val="00FD00F2"/>
    <w:rsid w:val="00FF4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5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450"/>
    <w:pPr>
      <w:ind w:left="720"/>
    </w:pPr>
  </w:style>
  <w:style w:type="paragraph" w:styleId="a4">
    <w:name w:val="Balloon Text"/>
    <w:basedOn w:val="a"/>
    <w:link w:val="a5"/>
    <w:uiPriority w:val="99"/>
    <w:semiHidden/>
    <w:rsid w:val="000E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E2DAB"/>
    <w:rPr>
      <w:rFonts w:ascii="Tahoma" w:hAnsi="Tahoma" w:cs="Tahoma"/>
      <w:sz w:val="16"/>
      <w:szCs w:val="16"/>
    </w:rPr>
  </w:style>
  <w:style w:type="character" w:customStyle="1" w:styleId="bodytext1">
    <w:name w:val="bodytext1"/>
    <w:basedOn w:val="a0"/>
    <w:rsid w:val="00AB22B0"/>
  </w:style>
  <w:style w:type="table" w:styleId="a6">
    <w:name w:val="Table Grid"/>
    <w:basedOn w:val="a1"/>
    <w:locked/>
    <w:rsid w:val="00462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834A1E"/>
  </w:style>
  <w:style w:type="table" w:customStyle="1" w:styleId="10">
    <w:name w:val="Сетка таблицы1"/>
    <w:basedOn w:val="a1"/>
    <w:next w:val="a6"/>
    <w:uiPriority w:val="59"/>
    <w:rsid w:val="00C37D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5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450"/>
    <w:pPr>
      <w:ind w:left="720"/>
    </w:pPr>
  </w:style>
  <w:style w:type="paragraph" w:styleId="a4">
    <w:name w:val="Balloon Text"/>
    <w:basedOn w:val="a"/>
    <w:link w:val="a5"/>
    <w:uiPriority w:val="99"/>
    <w:semiHidden/>
    <w:rsid w:val="000E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E2DAB"/>
    <w:rPr>
      <w:rFonts w:ascii="Tahoma" w:hAnsi="Tahoma" w:cs="Tahoma"/>
      <w:sz w:val="16"/>
      <w:szCs w:val="16"/>
    </w:rPr>
  </w:style>
  <w:style w:type="character" w:customStyle="1" w:styleId="bodytext1">
    <w:name w:val="bodytext1"/>
    <w:basedOn w:val="a0"/>
    <w:rsid w:val="00AB2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64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65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6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67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19BA-355C-4C99-A7F4-974BC7AC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бот1</cp:lastModifiedBy>
  <cp:revision>68</cp:revision>
  <cp:lastPrinted>2015-03-23T16:24:00Z</cp:lastPrinted>
  <dcterms:created xsi:type="dcterms:W3CDTF">2018-11-14T11:47:00Z</dcterms:created>
  <dcterms:modified xsi:type="dcterms:W3CDTF">2019-04-06T00:47:00Z</dcterms:modified>
</cp:coreProperties>
</file>