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C4" w:rsidRPr="00BB5295" w:rsidRDefault="00C56C94" w:rsidP="008402C4">
      <w:pPr>
        <w:jc w:val="right"/>
      </w:pPr>
      <w:r w:rsidRPr="00BB5295">
        <w:t xml:space="preserve">Приложение </w:t>
      </w:r>
      <w:r w:rsidR="00CA4951" w:rsidRPr="00BB5295">
        <w:t xml:space="preserve"> </w:t>
      </w:r>
      <w:r w:rsidR="008402C4" w:rsidRPr="00BB5295">
        <w:t xml:space="preserve"> №1  </w:t>
      </w:r>
    </w:p>
    <w:p w:rsidR="008402C4" w:rsidRDefault="008402C4" w:rsidP="008402C4">
      <w:pPr>
        <w:jc w:val="right"/>
        <w:rPr>
          <w:sz w:val="24"/>
          <w:szCs w:val="24"/>
        </w:rPr>
      </w:pPr>
    </w:p>
    <w:p w:rsidR="008402C4" w:rsidRDefault="008402C4" w:rsidP="008402C4">
      <w:pPr>
        <w:rPr>
          <w:sz w:val="24"/>
          <w:szCs w:val="24"/>
        </w:rPr>
      </w:pPr>
      <w:r>
        <w:rPr>
          <w:sz w:val="24"/>
          <w:szCs w:val="24"/>
        </w:rPr>
        <w:t>СОГЛАСОВАНО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УТВЕРЖДАЮ</w:t>
      </w:r>
    </w:p>
    <w:p w:rsidR="008402C4" w:rsidRDefault="008402C4" w:rsidP="008402C4">
      <w:pPr>
        <w:rPr>
          <w:sz w:val="24"/>
          <w:szCs w:val="24"/>
        </w:rPr>
      </w:pPr>
      <w:r>
        <w:rPr>
          <w:sz w:val="24"/>
          <w:szCs w:val="24"/>
        </w:rPr>
        <w:t xml:space="preserve">Председатель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Директор </w:t>
      </w:r>
      <w:r w:rsidR="0055747B">
        <w:rPr>
          <w:sz w:val="24"/>
          <w:szCs w:val="24"/>
        </w:rPr>
        <w:t xml:space="preserve"> МБОУ СОШ № 24                               С</w:t>
      </w:r>
      <w:r w:rsidR="00950411">
        <w:rPr>
          <w:sz w:val="24"/>
          <w:szCs w:val="24"/>
        </w:rPr>
        <w:t>ТК</w:t>
      </w:r>
      <w:r w:rsidR="0055747B">
        <w:rPr>
          <w:sz w:val="24"/>
          <w:szCs w:val="24"/>
        </w:rPr>
        <w:t xml:space="preserve"> МБОУ СОШ № 24 </w:t>
      </w:r>
      <w:proofErr w:type="spellStart"/>
      <w:r w:rsidR="0055747B">
        <w:rPr>
          <w:sz w:val="24"/>
          <w:szCs w:val="24"/>
        </w:rPr>
        <w:t>п</w:t>
      </w:r>
      <w:proofErr w:type="gramStart"/>
      <w:r w:rsidR="0055747B">
        <w:rPr>
          <w:sz w:val="24"/>
          <w:szCs w:val="24"/>
        </w:rPr>
        <w:t>.Б</w:t>
      </w:r>
      <w:proofErr w:type="gramEnd"/>
      <w:r w:rsidR="0055747B">
        <w:rPr>
          <w:sz w:val="24"/>
          <w:szCs w:val="24"/>
        </w:rPr>
        <w:t>ира</w:t>
      </w:r>
      <w:proofErr w:type="spellEnd"/>
      <w:r w:rsidR="00950411">
        <w:rPr>
          <w:sz w:val="24"/>
          <w:szCs w:val="24"/>
        </w:rPr>
        <w:tab/>
      </w:r>
      <w:r w:rsidR="00950411">
        <w:rPr>
          <w:sz w:val="24"/>
          <w:szCs w:val="24"/>
        </w:rPr>
        <w:tab/>
      </w:r>
      <w:r w:rsidR="00950411">
        <w:rPr>
          <w:sz w:val="24"/>
          <w:szCs w:val="24"/>
        </w:rPr>
        <w:tab/>
      </w:r>
      <w:r w:rsidR="00950411">
        <w:rPr>
          <w:sz w:val="24"/>
          <w:szCs w:val="24"/>
        </w:rPr>
        <w:tab/>
      </w:r>
      <w:r w:rsidR="00950411">
        <w:rPr>
          <w:sz w:val="24"/>
          <w:szCs w:val="24"/>
        </w:rPr>
        <w:tab/>
      </w:r>
      <w:proofErr w:type="spellStart"/>
      <w:r w:rsidR="0055747B">
        <w:rPr>
          <w:sz w:val="24"/>
          <w:szCs w:val="24"/>
        </w:rPr>
        <w:t>п.Бира</w:t>
      </w:r>
      <w:proofErr w:type="spellEnd"/>
      <w:r w:rsidR="00950411">
        <w:rPr>
          <w:sz w:val="24"/>
          <w:szCs w:val="24"/>
        </w:rPr>
        <w:tab/>
      </w:r>
      <w:r w:rsidR="00950411">
        <w:rPr>
          <w:sz w:val="24"/>
          <w:szCs w:val="24"/>
        </w:rPr>
        <w:tab/>
      </w:r>
      <w:r w:rsidR="00950411">
        <w:rPr>
          <w:sz w:val="24"/>
          <w:szCs w:val="24"/>
        </w:rPr>
        <w:tab/>
      </w:r>
      <w:r w:rsidR="0055747B">
        <w:rPr>
          <w:sz w:val="24"/>
          <w:szCs w:val="24"/>
        </w:rPr>
        <w:t xml:space="preserve">          </w:t>
      </w:r>
      <w:r>
        <w:rPr>
          <w:sz w:val="24"/>
          <w:szCs w:val="24"/>
        </w:rPr>
        <w:tab/>
      </w:r>
    </w:p>
    <w:p w:rsidR="008402C4" w:rsidRDefault="00E01D20" w:rsidP="008402C4">
      <w:pPr>
        <w:rPr>
          <w:sz w:val="24"/>
          <w:szCs w:val="24"/>
        </w:rPr>
      </w:pPr>
      <w:proofErr w:type="spellStart"/>
      <w:r>
        <w:rPr>
          <w:sz w:val="24"/>
          <w:szCs w:val="24"/>
        </w:rPr>
        <w:t>Палшкова</w:t>
      </w:r>
      <w:proofErr w:type="spellEnd"/>
      <w:r>
        <w:rPr>
          <w:sz w:val="24"/>
          <w:szCs w:val="24"/>
        </w:rPr>
        <w:t xml:space="preserve"> И.Е.    </w:t>
      </w:r>
      <w:r w:rsidR="00950411" w:rsidRPr="00E861D4">
        <w:rPr>
          <w:color w:val="FF0000"/>
          <w:sz w:val="24"/>
          <w:szCs w:val="24"/>
        </w:rPr>
        <w:tab/>
      </w:r>
      <w:r w:rsidR="00950411">
        <w:rPr>
          <w:sz w:val="24"/>
          <w:szCs w:val="24"/>
        </w:rPr>
        <w:tab/>
      </w:r>
      <w:r w:rsidR="00950411">
        <w:rPr>
          <w:sz w:val="24"/>
          <w:szCs w:val="24"/>
        </w:rPr>
        <w:tab/>
      </w:r>
      <w:r w:rsidR="00950411">
        <w:rPr>
          <w:sz w:val="24"/>
          <w:szCs w:val="24"/>
        </w:rPr>
        <w:tab/>
      </w:r>
      <w:r w:rsidR="00950411">
        <w:rPr>
          <w:sz w:val="24"/>
          <w:szCs w:val="24"/>
        </w:rPr>
        <w:tab/>
        <w:t xml:space="preserve">          </w:t>
      </w:r>
      <w:r>
        <w:rPr>
          <w:sz w:val="24"/>
          <w:szCs w:val="24"/>
        </w:rPr>
        <w:t xml:space="preserve">            </w:t>
      </w:r>
      <w:r w:rsidR="00950411">
        <w:rPr>
          <w:sz w:val="24"/>
          <w:szCs w:val="24"/>
        </w:rPr>
        <w:t xml:space="preserve">  </w:t>
      </w:r>
      <w:proofErr w:type="spellStart"/>
      <w:r w:rsidR="00950411">
        <w:rPr>
          <w:sz w:val="24"/>
          <w:szCs w:val="24"/>
        </w:rPr>
        <w:t>Сапова</w:t>
      </w:r>
      <w:proofErr w:type="spellEnd"/>
      <w:r w:rsidR="00950411">
        <w:rPr>
          <w:sz w:val="24"/>
          <w:szCs w:val="24"/>
        </w:rPr>
        <w:t xml:space="preserve"> О.А.</w:t>
      </w:r>
    </w:p>
    <w:p w:rsidR="008402C4" w:rsidRDefault="008402C4" w:rsidP="008402C4">
      <w:pPr>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rsidR="008402C4" w:rsidRDefault="00F425D3" w:rsidP="008402C4">
      <w:pPr>
        <w:rPr>
          <w:sz w:val="24"/>
          <w:szCs w:val="24"/>
        </w:rPr>
      </w:pPr>
      <w:r>
        <w:rPr>
          <w:sz w:val="24"/>
          <w:szCs w:val="24"/>
        </w:rPr>
        <w:t>«_____»_____________ 2018</w:t>
      </w:r>
      <w:r w:rsidR="008402C4">
        <w:rPr>
          <w:sz w:val="24"/>
          <w:szCs w:val="24"/>
        </w:rPr>
        <w:t>г.</w:t>
      </w:r>
      <w:r w:rsidR="008402C4">
        <w:rPr>
          <w:sz w:val="24"/>
          <w:szCs w:val="24"/>
        </w:rPr>
        <w:tab/>
      </w:r>
      <w:r w:rsidR="008402C4">
        <w:rPr>
          <w:sz w:val="24"/>
          <w:szCs w:val="24"/>
        </w:rPr>
        <w:tab/>
      </w:r>
      <w:r w:rsidR="008402C4">
        <w:rPr>
          <w:sz w:val="24"/>
          <w:szCs w:val="24"/>
        </w:rPr>
        <w:tab/>
      </w:r>
      <w:r w:rsidR="008402C4">
        <w:rPr>
          <w:sz w:val="24"/>
          <w:szCs w:val="24"/>
        </w:rPr>
        <w:tab/>
      </w:r>
      <w:r w:rsidR="008402C4">
        <w:rPr>
          <w:sz w:val="24"/>
          <w:szCs w:val="24"/>
        </w:rPr>
        <w:tab/>
        <w:t>«_____»_</w:t>
      </w:r>
      <w:r>
        <w:rPr>
          <w:sz w:val="24"/>
          <w:szCs w:val="24"/>
        </w:rPr>
        <w:t>_____________ 2018</w:t>
      </w:r>
      <w:r w:rsidR="008402C4">
        <w:rPr>
          <w:sz w:val="24"/>
          <w:szCs w:val="24"/>
        </w:rPr>
        <w:t>г</w:t>
      </w:r>
    </w:p>
    <w:p w:rsidR="008402C4" w:rsidRDefault="008402C4" w:rsidP="008402C4">
      <w:pPr>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ab/>
      </w:r>
    </w:p>
    <w:p w:rsidR="008402C4" w:rsidRDefault="008402C4" w:rsidP="008402C4">
      <w:pPr>
        <w:rPr>
          <w:sz w:val="28"/>
          <w:szCs w:val="28"/>
        </w:rPr>
      </w:pPr>
    </w:p>
    <w:p w:rsidR="008402C4" w:rsidRDefault="008402C4" w:rsidP="008402C4">
      <w:pPr>
        <w:jc w:val="center"/>
        <w:rPr>
          <w:b/>
          <w:bCs/>
          <w:sz w:val="24"/>
          <w:szCs w:val="24"/>
        </w:rPr>
      </w:pPr>
      <w:r>
        <w:rPr>
          <w:b/>
          <w:bCs/>
          <w:sz w:val="24"/>
          <w:szCs w:val="24"/>
        </w:rPr>
        <w:t xml:space="preserve">ПРАВИЛА </w:t>
      </w:r>
    </w:p>
    <w:p w:rsidR="008402C4" w:rsidRDefault="008402C4" w:rsidP="008402C4">
      <w:pPr>
        <w:jc w:val="center"/>
        <w:rPr>
          <w:b/>
          <w:bCs/>
          <w:sz w:val="24"/>
          <w:szCs w:val="24"/>
        </w:rPr>
      </w:pPr>
      <w:r>
        <w:rPr>
          <w:b/>
          <w:bCs/>
          <w:sz w:val="24"/>
          <w:szCs w:val="24"/>
        </w:rPr>
        <w:t>внутреннего трудового распорядка</w:t>
      </w:r>
    </w:p>
    <w:p w:rsidR="008402C4" w:rsidRDefault="008402C4" w:rsidP="008402C4">
      <w:pPr>
        <w:jc w:val="center"/>
        <w:rPr>
          <w:sz w:val="24"/>
          <w:szCs w:val="24"/>
        </w:rPr>
      </w:pPr>
      <w:r>
        <w:rPr>
          <w:bCs/>
          <w:sz w:val="24"/>
          <w:szCs w:val="24"/>
        </w:rPr>
        <w:t>для работников</w:t>
      </w:r>
      <w:r>
        <w:rPr>
          <w:b/>
          <w:bCs/>
          <w:sz w:val="24"/>
          <w:szCs w:val="24"/>
        </w:rPr>
        <w:t xml:space="preserve"> </w:t>
      </w:r>
      <w:r>
        <w:rPr>
          <w:sz w:val="24"/>
          <w:szCs w:val="24"/>
        </w:rPr>
        <w:t>Муниципального бюджетного общеобразовательного учреждения</w:t>
      </w:r>
    </w:p>
    <w:p w:rsidR="008402C4" w:rsidRDefault="008402C4" w:rsidP="008402C4">
      <w:pPr>
        <w:jc w:val="center"/>
        <w:rPr>
          <w:b/>
          <w:bCs/>
          <w:sz w:val="24"/>
          <w:szCs w:val="24"/>
        </w:rPr>
      </w:pPr>
      <w:r>
        <w:rPr>
          <w:sz w:val="24"/>
          <w:szCs w:val="24"/>
        </w:rPr>
        <w:t xml:space="preserve"> «Средн</w:t>
      </w:r>
      <w:r w:rsidR="00950411">
        <w:rPr>
          <w:sz w:val="24"/>
          <w:szCs w:val="24"/>
        </w:rPr>
        <w:t xml:space="preserve">яя общеобразовательная школа № 24  </w:t>
      </w:r>
      <w:proofErr w:type="spellStart"/>
      <w:r w:rsidR="00950411">
        <w:rPr>
          <w:sz w:val="24"/>
          <w:szCs w:val="24"/>
        </w:rPr>
        <w:t>п</w:t>
      </w:r>
      <w:proofErr w:type="gramStart"/>
      <w:r w:rsidR="00950411">
        <w:rPr>
          <w:sz w:val="24"/>
          <w:szCs w:val="24"/>
        </w:rPr>
        <w:t>.Б</w:t>
      </w:r>
      <w:proofErr w:type="gramEnd"/>
      <w:r w:rsidR="00950411">
        <w:rPr>
          <w:sz w:val="24"/>
          <w:szCs w:val="24"/>
        </w:rPr>
        <w:t>ира</w:t>
      </w:r>
      <w:proofErr w:type="spellEnd"/>
      <w:r>
        <w:rPr>
          <w:sz w:val="24"/>
          <w:szCs w:val="24"/>
        </w:rPr>
        <w:t>»</w:t>
      </w:r>
    </w:p>
    <w:p w:rsidR="008402C4" w:rsidRDefault="008402C4" w:rsidP="008402C4">
      <w:pPr>
        <w:jc w:val="center"/>
        <w:rPr>
          <w:b/>
          <w:bCs/>
          <w:sz w:val="24"/>
          <w:szCs w:val="24"/>
        </w:rPr>
      </w:pPr>
    </w:p>
    <w:p w:rsidR="008402C4" w:rsidRDefault="008402C4" w:rsidP="008402C4">
      <w:pPr>
        <w:ind w:firstLine="855"/>
        <w:rPr>
          <w:b/>
          <w:bCs/>
          <w:sz w:val="24"/>
          <w:szCs w:val="24"/>
        </w:rPr>
      </w:pPr>
      <w:r>
        <w:rPr>
          <w:b/>
          <w:bCs/>
          <w:sz w:val="24"/>
          <w:szCs w:val="24"/>
        </w:rPr>
        <w:t>1. Общие положения.</w:t>
      </w:r>
    </w:p>
    <w:p w:rsidR="008402C4" w:rsidRDefault="008402C4" w:rsidP="008402C4">
      <w:pPr>
        <w:ind w:firstLine="855"/>
        <w:rPr>
          <w:sz w:val="24"/>
          <w:szCs w:val="24"/>
        </w:rPr>
      </w:pPr>
      <w:r>
        <w:rPr>
          <w:sz w:val="24"/>
          <w:szCs w:val="24"/>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402C4" w:rsidRDefault="008402C4" w:rsidP="008402C4">
      <w:pPr>
        <w:ind w:firstLine="855"/>
        <w:rPr>
          <w:sz w:val="24"/>
          <w:szCs w:val="24"/>
        </w:rPr>
      </w:pPr>
      <w:r>
        <w:rPr>
          <w:sz w:val="24"/>
          <w:szCs w:val="24"/>
        </w:rPr>
        <w:t>1.1 Трудовой распорядок определяется правилами внутреннего трудового распорядка (ст. 189 ТК РФ).</w:t>
      </w:r>
    </w:p>
    <w:p w:rsidR="008402C4" w:rsidRDefault="008402C4" w:rsidP="008402C4">
      <w:pPr>
        <w:ind w:firstLine="855"/>
        <w:rPr>
          <w:sz w:val="24"/>
          <w:szCs w:val="24"/>
        </w:rPr>
      </w:pPr>
      <w:r>
        <w:rPr>
          <w:sz w:val="24"/>
          <w:szCs w:val="24"/>
        </w:rPr>
        <w:t>1.2. Правила внутреннего трудового распорядка призваны четко регламентировать организацию работы всего трудового коллектива,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8402C4" w:rsidRDefault="008402C4" w:rsidP="008402C4">
      <w:pPr>
        <w:ind w:firstLine="855"/>
        <w:rPr>
          <w:sz w:val="24"/>
          <w:szCs w:val="24"/>
        </w:rPr>
      </w:pPr>
      <w:r>
        <w:rPr>
          <w:sz w:val="24"/>
          <w:szCs w:val="24"/>
        </w:rPr>
        <w:t>1.3. Все вопросы, связанные с применением Правил внутреннего трудового распорядка, решаю</w:t>
      </w:r>
      <w:r w:rsidR="00950411">
        <w:rPr>
          <w:sz w:val="24"/>
          <w:szCs w:val="24"/>
        </w:rPr>
        <w:t xml:space="preserve">тся администрацией МБОУ СОШ № 24 </w:t>
      </w:r>
      <w:proofErr w:type="spellStart"/>
      <w:r w:rsidR="00950411">
        <w:rPr>
          <w:sz w:val="24"/>
          <w:szCs w:val="24"/>
        </w:rPr>
        <w:t>п</w:t>
      </w:r>
      <w:proofErr w:type="gramStart"/>
      <w:r w:rsidR="00950411">
        <w:rPr>
          <w:sz w:val="24"/>
          <w:szCs w:val="24"/>
        </w:rPr>
        <w:t>.Б</w:t>
      </w:r>
      <w:proofErr w:type="gramEnd"/>
      <w:r w:rsidR="00950411">
        <w:rPr>
          <w:sz w:val="24"/>
          <w:szCs w:val="24"/>
        </w:rPr>
        <w:t>ира</w:t>
      </w:r>
      <w:proofErr w:type="spellEnd"/>
      <w:r w:rsidR="00950411">
        <w:rPr>
          <w:sz w:val="24"/>
          <w:szCs w:val="24"/>
        </w:rPr>
        <w:t xml:space="preserve"> </w:t>
      </w:r>
      <w:r>
        <w:rPr>
          <w:sz w:val="24"/>
          <w:szCs w:val="24"/>
        </w:rPr>
        <w:t xml:space="preserve">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совета трудового коллектива.</w:t>
      </w:r>
    </w:p>
    <w:p w:rsidR="008402C4" w:rsidRDefault="008402C4" w:rsidP="008402C4">
      <w:pPr>
        <w:ind w:firstLine="855"/>
        <w:rPr>
          <w:sz w:val="24"/>
          <w:szCs w:val="24"/>
        </w:rPr>
      </w:pPr>
      <w:r>
        <w:rPr>
          <w:sz w:val="24"/>
          <w:szCs w:val="24"/>
        </w:rPr>
        <w:t>1.4. Работники обязаны работать честно и добросовестно, соблюдать дисциплину труда, своевременно и точно исполнять распоряжения администрации, повышать профессионализм, квалификацию, продуктивность культурного и библиотечно-библиографического обслуживания населения,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 (ст. 238 ТК РФ).</w:t>
      </w:r>
    </w:p>
    <w:p w:rsidR="008402C4" w:rsidRDefault="008402C4" w:rsidP="008402C4">
      <w:pPr>
        <w:ind w:firstLine="855"/>
        <w:rPr>
          <w:sz w:val="24"/>
          <w:szCs w:val="24"/>
        </w:rPr>
      </w:pPr>
      <w:r>
        <w:rPr>
          <w:sz w:val="24"/>
          <w:szCs w:val="24"/>
        </w:rPr>
        <w:t>1.5. Правила внутреннего распорядка имеют целью регулирование трудов</w:t>
      </w:r>
      <w:r w:rsidR="00950411">
        <w:rPr>
          <w:sz w:val="24"/>
          <w:szCs w:val="24"/>
        </w:rPr>
        <w:t xml:space="preserve">ых отношений внутри МБОУ СОШ № 24 </w:t>
      </w:r>
      <w:proofErr w:type="spellStart"/>
      <w:r w:rsidR="00950411">
        <w:rPr>
          <w:sz w:val="24"/>
          <w:szCs w:val="24"/>
        </w:rPr>
        <w:t>п</w:t>
      </w:r>
      <w:proofErr w:type="gramStart"/>
      <w:r w:rsidR="00950411">
        <w:rPr>
          <w:sz w:val="24"/>
          <w:szCs w:val="24"/>
        </w:rPr>
        <w:t>.Б</w:t>
      </w:r>
      <w:proofErr w:type="gramEnd"/>
      <w:r w:rsidR="00950411">
        <w:rPr>
          <w:sz w:val="24"/>
          <w:szCs w:val="24"/>
        </w:rPr>
        <w:t>ира</w:t>
      </w:r>
      <w:proofErr w:type="spellEnd"/>
      <w:r>
        <w:rPr>
          <w:sz w:val="24"/>
          <w:szCs w:val="24"/>
        </w:rPr>
        <w:t xml:space="preserve"> (далее школа) для укрепления дисциплины, улучшения организации труда, рациональное использование рабочего времени, обеспечение высокой производительности труда, творческого подхода к делу.</w:t>
      </w:r>
    </w:p>
    <w:p w:rsidR="008402C4" w:rsidRDefault="008402C4" w:rsidP="008402C4">
      <w:pPr>
        <w:ind w:firstLine="855"/>
        <w:rPr>
          <w:sz w:val="24"/>
          <w:szCs w:val="24"/>
        </w:rPr>
      </w:pPr>
      <w:r>
        <w:rPr>
          <w:sz w:val="24"/>
          <w:szCs w:val="24"/>
        </w:rPr>
        <w:t>1.6. Правила внутреннего трудового распорядка обязательны для всех работающих в школе.</w:t>
      </w:r>
    </w:p>
    <w:p w:rsidR="008402C4" w:rsidRDefault="008402C4" w:rsidP="008402C4">
      <w:pPr>
        <w:ind w:firstLine="855"/>
        <w:rPr>
          <w:sz w:val="24"/>
          <w:szCs w:val="24"/>
        </w:rPr>
      </w:pPr>
      <w:r>
        <w:rPr>
          <w:sz w:val="24"/>
          <w:szCs w:val="24"/>
        </w:rPr>
        <w:t>1.7. Правила внутреннего трудового распорядка должны соответствовать действующему трудовому законодательству.</w:t>
      </w:r>
    </w:p>
    <w:p w:rsidR="008402C4" w:rsidRDefault="008402C4" w:rsidP="008402C4">
      <w:pPr>
        <w:ind w:firstLine="855"/>
        <w:rPr>
          <w:sz w:val="24"/>
          <w:szCs w:val="24"/>
        </w:rPr>
      </w:pPr>
      <w:r>
        <w:rPr>
          <w:sz w:val="24"/>
          <w:szCs w:val="24"/>
        </w:rPr>
        <w:t>1.8. Вопросы, связанные с Правилами внутреннего трудового распорядка, решаются администрацией школы совместно или по согласованию с представительным органом работников.</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1.9. 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Правила внутреннего трудового распорядка, являются приложением к коллективному договору. (ТК РФ, ст. 190)</w:t>
      </w:r>
    </w:p>
    <w:p w:rsidR="008402C4" w:rsidRDefault="008402C4" w:rsidP="008402C4">
      <w:pPr>
        <w:ind w:firstLine="855"/>
        <w:rPr>
          <w:sz w:val="24"/>
          <w:szCs w:val="24"/>
        </w:rPr>
      </w:pPr>
    </w:p>
    <w:p w:rsidR="008402C4" w:rsidRDefault="008402C4" w:rsidP="008402C4">
      <w:pPr>
        <w:ind w:firstLine="855"/>
        <w:rPr>
          <w:sz w:val="24"/>
          <w:szCs w:val="24"/>
        </w:rPr>
      </w:pPr>
      <w:r>
        <w:rPr>
          <w:b/>
          <w:bCs/>
          <w:sz w:val="24"/>
          <w:szCs w:val="24"/>
        </w:rPr>
        <w:t>2. Трудовой договор.</w:t>
      </w:r>
    </w:p>
    <w:p w:rsidR="008402C4" w:rsidRDefault="008402C4" w:rsidP="008402C4">
      <w:pPr>
        <w:ind w:firstLine="855"/>
        <w:rPr>
          <w:sz w:val="24"/>
          <w:szCs w:val="24"/>
        </w:rPr>
      </w:pPr>
      <w:r>
        <w:rPr>
          <w:sz w:val="24"/>
          <w:szCs w:val="24"/>
        </w:rPr>
        <w:t>2.1. Содержание трудового договора, порядок его заключения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законодательством, а также отраслевым тарифным соглашением, настоящим коллективным договором.</w:t>
      </w:r>
    </w:p>
    <w:p w:rsidR="008402C4" w:rsidRDefault="008402C4" w:rsidP="008402C4">
      <w:pPr>
        <w:ind w:firstLine="855"/>
        <w:rPr>
          <w:sz w:val="24"/>
          <w:szCs w:val="24"/>
        </w:rPr>
      </w:pPr>
      <w:r>
        <w:rPr>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8402C4" w:rsidRDefault="008402C4" w:rsidP="008402C4">
      <w:pPr>
        <w:ind w:firstLine="855"/>
        <w:rPr>
          <w:sz w:val="24"/>
          <w:szCs w:val="24"/>
        </w:rPr>
      </w:pPr>
      <w:r>
        <w:rPr>
          <w:sz w:val="24"/>
          <w:szCs w:val="24"/>
        </w:rPr>
        <w:t>2.3. Трудовой договор с работником заключается на неопределенный срок. 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В трудовом договоре указываются:</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документах, удостоверяющих личность работника и работодателя - физического лица;</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и дата заключения трудового договора.</w:t>
      </w:r>
    </w:p>
    <w:p w:rsidR="008402C4" w:rsidRDefault="008402C4" w:rsidP="008402C4">
      <w:pPr>
        <w:pStyle w:val="ConsPlusNormal"/>
        <w:ind w:firstLine="540"/>
        <w:jc w:val="both"/>
        <w:rPr>
          <w:rFonts w:ascii="Times New Roman" w:eastAsia="Times New Roman" w:hAnsi="Times New Roman" w:cs="Times New Roman"/>
          <w:sz w:val="24"/>
          <w:szCs w:val="24"/>
        </w:rPr>
      </w:pPr>
      <w:bookmarkStart w:id="0" w:name="Par818"/>
      <w:bookmarkEnd w:id="0"/>
      <w:r>
        <w:rPr>
          <w:rFonts w:ascii="Times New Roman" w:eastAsia="Times New Roman" w:hAnsi="Times New Roman" w:cs="Times New Roman"/>
          <w:sz w:val="24"/>
          <w:szCs w:val="24"/>
        </w:rPr>
        <w:t>Обязательными для включения в трудовой договор являются следующие условия:</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труда на рабочем месте;</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402C4" w:rsidRDefault="008402C4" w:rsidP="008402C4">
      <w:pPr>
        <w:pStyle w:val="ConsPlusNormal"/>
        <w:ind w:firstLine="540"/>
        <w:jc w:val="both"/>
        <w:rPr>
          <w:rFonts w:ascii="Times New Roman" w:eastAsia="Times New Roman" w:hAnsi="Times New Roman" w:cs="Times New Roman"/>
          <w:sz w:val="24"/>
          <w:szCs w:val="24"/>
        </w:rPr>
      </w:pPr>
      <w:bookmarkStart w:id="1" w:name="Par832"/>
      <w:bookmarkEnd w:id="1"/>
      <w:r>
        <w:rPr>
          <w:rFonts w:ascii="Times New Roman" w:eastAsia="Times New Roman" w:hAnsi="Times New Roman" w:cs="Times New Roman"/>
          <w:sz w:val="24"/>
          <w:szCs w:val="24"/>
        </w:rPr>
        <w:t>Если при заключении трудового договора в него не были включены какие-либо сведения и (или) условия,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402C4" w:rsidRDefault="008402C4" w:rsidP="008402C4">
      <w:pPr>
        <w:pStyle w:val="ConsPlusNormal"/>
        <w:ind w:firstLine="540"/>
        <w:jc w:val="both"/>
        <w:rPr>
          <w:rFonts w:ascii="Times New Roman" w:eastAsia="Times New Roman" w:hAnsi="Times New Roman" w:cs="Times New Roman"/>
          <w:sz w:val="24"/>
          <w:szCs w:val="24"/>
        </w:rPr>
      </w:pPr>
      <w:bookmarkStart w:id="2" w:name="Par833"/>
      <w:bookmarkEnd w:id="2"/>
      <w:r>
        <w:rPr>
          <w:rFonts w:ascii="Times New Roman" w:eastAsia="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уточнении места работы (с указанием структурного подразделения и его местонахождения) и (или) о рабочем месте;</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испытании;</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неразглашении охраняемой законом тайны (государственной, служебной, коммерческой и иной);</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видах и об условиях дополнительного страхования работника;</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улучшении социально-бытовых условий работника и членов его семьи;</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дополнительном негосударственном пенсионном обеспечении работника.</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w:t>
      </w:r>
      <w:r w:rsidR="00B17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402C4" w:rsidRDefault="008402C4" w:rsidP="008402C4">
      <w:pPr>
        <w:ind w:firstLine="855"/>
        <w:rPr>
          <w:sz w:val="24"/>
          <w:szCs w:val="24"/>
        </w:rPr>
      </w:pPr>
      <w:r>
        <w:rPr>
          <w:sz w:val="24"/>
          <w:szCs w:val="24"/>
        </w:rPr>
        <w:t>Условия трудового договора могут быть изменены только по соглашению сторон и в письменной форме (ст. 57 ТК РФ).</w:t>
      </w:r>
    </w:p>
    <w:p w:rsidR="008402C4" w:rsidRDefault="008402C4" w:rsidP="008402C4">
      <w:pPr>
        <w:ind w:firstLine="855"/>
        <w:rPr>
          <w:sz w:val="24"/>
          <w:szCs w:val="24"/>
        </w:rPr>
      </w:pPr>
      <w:r>
        <w:rPr>
          <w:sz w:val="24"/>
          <w:szCs w:val="24"/>
        </w:rPr>
        <w:t xml:space="preserve">2.5. По инициативе работодателя изменение обязательных условий трудового договора допускается, как правило, с изменениями организационных или технологических условий труда, при продолжении работником работы без изменения его трудовых функций. Изменение обязательных условий трудового договора допускается только в исключительных случаях, обусловленных обстоятельствами, не зависящими от воли сторон. </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 - СТК.</w:t>
      </w:r>
    </w:p>
    <w:p w:rsidR="008402C4" w:rsidRDefault="008402C4" w:rsidP="008402C4">
      <w:pPr>
        <w:ind w:firstLine="855"/>
        <w:rPr>
          <w:sz w:val="24"/>
          <w:szCs w:val="24"/>
        </w:rPr>
      </w:pPr>
      <w:r>
        <w:rPr>
          <w:sz w:val="24"/>
          <w:szCs w:val="24"/>
        </w:rPr>
        <w:t>О введении изменений обязательных условий трудового договора работник должен быть уведомлен работодателем в письменной форме не позднее, чем за 2 месяца (ст. 162 ТК РФ). При этом работнику обеспечиваются гарантии при изменении нагрузки, предусмотренные Положением об оплате труда.</w:t>
      </w:r>
    </w:p>
    <w:p w:rsidR="008402C4" w:rsidRDefault="008402C4" w:rsidP="008402C4">
      <w:pPr>
        <w:ind w:firstLine="855"/>
        <w:rPr>
          <w:sz w:val="24"/>
          <w:szCs w:val="24"/>
        </w:rPr>
      </w:pPr>
      <w:r>
        <w:rPr>
          <w:sz w:val="24"/>
          <w:szCs w:val="24"/>
        </w:rPr>
        <w:t>Если работник не согласен с продолжением работы в новых условиях труда,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8402C4" w:rsidRDefault="008402C4" w:rsidP="008402C4">
      <w:pPr>
        <w:pStyle w:val="ConsPlusNormal"/>
        <w:ind w:firstLine="540"/>
        <w:jc w:val="both"/>
        <w:rPr>
          <w:rFonts w:ascii="Times New Roman" w:eastAsia="Times New Roman" w:hAnsi="Times New Roman" w:cs="Times New Roman"/>
          <w:sz w:val="24"/>
          <w:szCs w:val="24"/>
        </w:rPr>
      </w:pPr>
      <w:r>
        <w:rPr>
          <w:sz w:val="24"/>
          <w:szCs w:val="24"/>
        </w:rPr>
        <w:lastRenderedPageBreak/>
        <w:t xml:space="preserve">2.6. </w:t>
      </w:r>
      <w:r>
        <w:rPr>
          <w:rFonts w:ascii="Times New Roman" w:eastAsia="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402C4" w:rsidRDefault="008402C4" w:rsidP="008402C4">
      <w:pPr>
        <w:ind w:firstLine="855"/>
        <w:rPr>
          <w:sz w:val="24"/>
          <w:szCs w:val="24"/>
        </w:rPr>
      </w:pPr>
      <w:bookmarkStart w:id="3" w:name="Par1022"/>
      <w:bookmarkEnd w:id="3"/>
      <w:r>
        <w:rPr>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 По общему правилу работник не несет ответственности за невыполнение требований нормативно-правовых актов, с которыми не был ознакомлен.</w:t>
      </w:r>
    </w:p>
    <w:p w:rsidR="008402C4" w:rsidRDefault="008402C4" w:rsidP="008402C4">
      <w:pPr>
        <w:ind w:firstLine="855"/>
        <w:rPr>
          <w:sz w:val="24"/>
          <w:szCs w:val="24"/>
        </w:rPr>
      </w:pPr>
      <w:r>
        <w:rPr>
          <w:sz w:val="24"/>
          <w:szCs w:val="24"/>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8402C4" w:rsidRDefault="008402C4" w:rsidP="008402C4">
      <w:pPr>
        <w:ind w:firstLine="855"/>
        <w:rPr>
          <w:sz w:val="24"/>
          <w:szCs w:val="24"/>
        </w:rPr>
      </w:pPr>
    </w:p>
    <w:p w:rsidR="008402C4" w:rsidRDefault="008402C4" w:rsidP="008402C4">
      <w:pPr>
        <w:ind w:firstLine="855"/>
        <w:rPr>
          <w:sz w:val="24"/>
          <w:szCs w:val="24"/>
        </w:rPr>
      </w:pPr>
      <w:r>
        <w:rPr>
          <w:b/>
          <w:bCs/>
          <w:sz w:val="24"/>
          <w:szCs w:val="24"/>
        </w:rPr>
        <w:t>3. Порядок приема, перевода, и увольнения работников.</w:t>
      </w:r>
    </w:p>
    <w:p w:rsidR="008402C4" w:rsidRDefault="008402C4" w:rsidP="008402C4">
      <w:pPr>
        <w:ind w:firstLine="855"/>
        <w:rPr>
          <w:sz w:val="24"/>
          <w:szCs w:val="24"/>
        </w:rPr>
      </w:pPr>
      <w:r>
        <w:rPr>
          <w:sz w:val="24"/>
          <w:szCs w:val="24"/>
        </w:rPr>
        <w:t>Порядок приема, увольнения и перемещения работников школы определяется нормами действующего Трудового кодекса Российской Федерации с учетом специфики, установленной для отдельных работников.</w:t>
      </w:r>
    </w:p>
    <w:p w:rsidR="008402C4" w:rsidRDefault="008402C4" w:rsidP="008402C4">
      <w:pPr>
        <w:ind w:firstLine="855"/>
        <w:rPr>
          <w:sz w:val="24"/>
          <w:szCs w:val="24"/>
        </w:rPr>
      </w:pPr>
      <w:r>
        <w:rPr>
          <w:sz w:val="24"/>
          <w:szCs w:val="24"/>
        </w:rPr>
        <w:t>3.1. Порядок приема на работу.</w:t>
      </w:r>
    </w:p>
    <w:p w:rsidR="008402C4" w:rsidRDefault="008402C4" w:rsidP="008402C4">
      <w:pPr>
        <w:ind w:firstLine="855"/>
        <w:rPr>
          <w:sz w:val="24"/>
          <w:szCs w:val="24"/>
        </w:rPr>
      </w:pPr>
      <w:r>
        <w:rPr>
          <w:sz w:val="24"/>
          <w:szCs w:val="24"/>
        </w:rPr>
        <w:t>3.1.1. Работники реализуют свое право на труд путем заключения трудового договора о работе в данном образовательном учреждении (ст. 67 ТК РФ).</w:t>
      </w:r>
    </w:p>
    <w:p w:rsidR="008402C4" w:rsidRDefault="008402C4" w:rsidP="008402C4">
      <w:pPr>
        <w:numPr>
          <w:ilvl w:val="2"/>
          <w:numId w:val="1"/>
        </w:numPr>
        <w:ind w:left="0" w:firstLine="855"/>
        <w:rPr>
          <w:sz w:val="24"/>
          <w:szCs w:val="24"/>
        </w:rPr>
      </w:pPr>
      <w:r>
        <w:rPr>
          <w:sz w:val="24"/>
          <w:szCs w:val="24"/>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обязательным условиям труда работника. Один экземпляр трудового договора хранится в учреждении, другой у работника (ст. 67 ТК РФ).</w:t>
      </w:r>
    </w:p>
    <w:p w:rsidR="008402C4" w:rsidRDefault="008402C4" w:rsidP="008402C4">
      <w:pPr>
        <w:numPr>
          <w:ilvl w:val="2"/>
          <w:numId w:val="1"/>
        </w:numPr>
        <w:ind w:left="0" w:firstLine="855"/>
        <w:rPr>
          <w:sz w:val="24"/>
          <w:szCs w:val="24"/>
        </w:rPr>
      </w:pPr>
      <w:r>
        <w:rPr>
          <w:sz w:val="24"/>
          <w:szCs w:val="24"/>
        </w:rPr>
        <w:t>Трудовой договор заключается, как правило, на неопределенный срок.</w:t>
      </w:r>
    </w:p>
    <w:p w:rsidR="008402C4" w:rsidRDefault="008402C4" w:rsidP="008402C4">
      <w:pPr>
        <w:ind w:firstLine="855"/>
        <w:rPr>
          <w:sz w:val="24"/>
          <w:szCs w:val="24"/>
        </w:rPr>
      </w:pPr>
      <w:r>
        <w:rPr>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ст. 59 ТК РФ. В случаях, предусмотренных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8402C4" w:rsidRDefault="008402C4" w:rsidP="008402C4">
      <w:pPr>
        <w:numPr>
          <w:ilvl w:val="2"/>
          <w:numId w:val="1"/>
        </w:numPr>
        <w:ind w:left="0" w:firstLine="855"/>
        <w:rPr>
          <w:sz w:val="24"/>
          <w:szCs w:val="24"/>
        </w:rPr>
      </w:pPr>
      <w:bookmarkStart w:id="4" w:name="Par898"/>
      <w:bookmarkEnd w:id="4"/>
      <w:proofErr w:type="gramStart"/>
      <w:r>
        <w:rPr>
          <w:sz w:val="24"/>
          <w:szCs w:val="24"/>
        </w:rPr>
        <w:t>Работник имеет право заключать трудовые договоры о выполнении в свободное от основной</w:t>
      </w:r>
      <w:r>
        <w:t xml:space="preserve"> </w:t>
      </w:r>
      <w:r>
        <w:rPr>
          <w:sz w:val="24"/>
          <w:szCs w:val="24"/>
        </w:rPr>
        <w:t>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совместительство)..(ст.60.1.</w:t>
      </w:r>
      <w:proofErr w:type="gramEnd"/>
      <w:r>
        <w:rPr>
          <w:sz w:val="24"/>
          <w:szCs w:val="24"/>
        </w:rPr>
        <w:t xml:space="preserve"> ТК РФ)</w:t>
      </w:r>
    </w:p>
    <w:p w:rsidR="008402C4" w:rsidRDefault="008402C4" w:rsidP="008402C4">
      <w:pPr>
        <w:numPr>
          <w:ilvl w:val="2"/>
          <w:numId w:val="1"/>
        </w:numPr>
        <w:ind w:left="0" w:firstLine="855"/>
        <w:rPr>
          <w:sz w:val="24"/>
          <w:szCs w:val="24"/>
        </w:rPr>
      </w:pPr>
      <w:r>
        <w:rPr>
          <w:sz w:val="24"/>
          <w:szCs w:val="24"/>
        </w:rPr>
        <w:t>Особенности регулирования труда лиц, работающих по совместительству</w:t>
      </w:r>
      <w:proofErr w:type="gramStart"/>
      <w:r>
        <w:rPr>
          <w:sz w:val="24"/>
          <w:szCs w:val="24"/>
        </w:rPr>
        <w:t>.(</w:t>
      </w:r>
      <w:proofErr w:type="gramEnd"/>
      <w:r>
        <w:rPr>
          <w:sz w:val="24"/>
          <w:szCs w:val="24"/>
        </w:rPr>
        <w:t>гл.44 ТК РФ)</w:t>
      </w:r>
    </w:p>
    <w:p w:rsidR="008402C4" w:rsidRDefault="008402C4" w:rsidP="008402C4">
      <w:pPr>
        <w:numPr>
          <w:ilvl w:val="2"/>
          <w:numId w:val="1"/>
        </w:numPr>
        <w:ind w:left="0" w:firstLine="855"/>
        <w:rPr>
          <w:sz w:val="24"/>
          <w:szCs w:val="24"/>
        </w:rPr>
      </w:pPr>
      <w:r>
        <w:rPr>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8" w:anchor="Par2056" w:tooltip="Ссылка на текущий документ" w:history="1">
        <w:r>
          <w:rPr>
            <w:rStyle w:val="a3"/>
            <w:color w:val="auto"/>
            <w:sz w:val="24"/>
            <w:szCs w:val="24"/>
            <w:u w:val="none"/>
          </w:rPr>
          <w:t>(статья 151</w:t>
        </w:r>
      </w:hyperlink>
      <w:r>
        <w:rPr>
          <w:sz w:val="24"/>
          <w:szCs w:val="24"/>
        </w:rPr>
        <w:t xml:space="preserve"> настоящего Кодекса).</w:t>
      </w:r>
    </w:p>
    <w:p w:rsidR="008402C4" w:rsidRDefault="008402C4" w:rsidP="008402C4">
      <w:pPr>
        <w:numPr>
          <w:ilvl w:val="2"/>
          <w:numId w:val="1"/>
        </w:numPr>
        <w:ind w:left="0" w:firstLine="855"/>
        <w:rPr>
          <w:sz w:val="24"/>
          <w:szCs w:val="24"/>
        </w:rPr>
      </w:pPr>
      <w:r>
        <w:rPr>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402C4" w:rsidRDefault="008402C4" w:rsidP="008402C4">
      <w:pPr>
        <w:numPr>
          <w:ilvl w:val="2"/>
          <w:numId w:val="1"/>
        </w:numPr>
        <w:ind w:left="0" w:firstLine="855"/>
        <w:rPr>
          <w:sz w:val="24"/>
          <w:szCs w:val="24"/>
        </w:rPr>
      </w:pPr>
      <w:r>
        <w:rPr>
          <w:sz w:val="24"/>
          <w:szCs w:val="24"/>
        </w:rPr>
        <w:lastRenderedPageBreak/>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402C4" w:rsidRDefault="008402C4" w:rsidP="008402C4">
      <w:pPr>
        <w:numPr>
          <w:ilvl w:val="2"/>
          <w:numId w:val="1"/>
        </w:numPr>
        <w:ind w:left="0" w:firstLine="855"/>
        <w:rPr>
          <w:sz w:val="24"/>
          <w:szCs w:val="24"/>
        </w:rPr>
      </w:pPr>
      <w:r>
        <w:rPr>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402C4" w:rsidRDefault="008402C4" w:rsidP="008402C4">
      <w:pPr>
        <w:numPr>
          <w:ilvl w:val="2"/>
          <w:numId w:val="1"/>
        </w:numPr>
        <w:ind w:left="0" w:firstLine="855"/>
        <w:rPr>
          <w:sz w:val="24"/>
          <w:szCs w:val="24"/>
        </w:rPr>
      </w:pPr>
      <w:r>
        <w:rPr>
          <w:sz w:val="24"/>
          <w:szCs w:val="24"/>
        </w:rPr>
        <w:t>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 (ст.60 ТК РФ)</w:t>
      </w:r>
    </w:p>
    <w:p w:rsidR="008402C4" w:rsidRDefault="008402C4" w:rsidP="008402C4">
      <w:pPr>
        <w:numPr>
          <w:ilvl w:val="2"/>
          <w:numId w:val="1"/>
        </w:numPr>
        <w:ind w:left="0" w:firstLine="855"/>
        <w:rPr>
          <w:sz w:val="24"/>
          <w:szCs w:val="24"/>
        </w:rPr>
      </w:pPr>
      <w:r>
        <w:rPr>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(ст.70 ТК РФ).</w:t>
      </w:r>
    </w:p>
    <w:p w:rsidR="008402C4" w:rsidRDefault="008402C4" w:rsidP="008402C4">
      <w:pPr>
        <w:ind w:firstLine="855"/>
        <w:rPr>
          <w:sz w:val="24"/>
          <w:szCs w:val="24"/>
        </w:rPr>
      </w:pPr>
      <w:r>
        <w:rPr>
          <w:sz w:val="24"/>
          <w:szCs w:val="24"/>
        </w:rPr>
        <w:t>Испытание при приеме на работу не устанавливается, для:</w:t>
      </w:r>
    </w:p>
    <w:p w:rsidR="008402C4" w:rsidRDefault="008402C4" w:rsidP="008402C4">
      <w:pPr>
        <w:ind w:firstLine="855"/>
        <w:rPr>
          <w:sz w:val="24"/>
          <w:szCs w:val="24"/>
        </w:rPr>
      </w:pPr>
      <w:r>
        <w:rPr>
          <w:sz w:val="24"/>
          <w:szCs w:val="24"/>
        </w:rPr>
        <w:t>беременных женщин и женщин, имеющих детей в возрасте до полутора лет;</w:t>
      </w:r>
    </w:p>
    <w:p w:rsidR="008402C4" w:rsidRDefault="008402C4" w:rsidP="008402C4">
      <w:pPr>
        <w:ind w:firstLine="855"/>
        <w:rPr>
          <w:sz w:val="24"/>
          <w:szCs w:val="24"/>
        </w:rPr>
      </w:pPr>
      <w:r>
        <w:rPr>
          <w:sz w:val="24"/>
          <w:szCs w:val="24"/>
        </w:rPr>
        <w:t>лиц, не достигших возраста восемнадцати лет;</w:t>
      </w:r>
    </w:p>
    <w:p w:rsidR="008402C4" w:rsidRDefault="008402C4" w:rsidP="008402C4">
      <w:pPr>
        <w:ind w:firstLine="855"/>
        <w:rPr>
          <w:sz w:val="24"/>
          <w:szCs w:val="24"/>
        </w:rPr>
      </w:pPr>
      <w:r>
        <w:rPr>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402C4" w:rsidRDefault="008402C4" w:rsidP="008402C4">
      <w:pPr>
        <w:ind w:firstLine="855"/>
        <w:rPr>
          <w:sz w:val="24"/>
          <w:szCs w:val="24"/>
        </w:rPr>
      </w:pPr>
      <w:r>
        <w:rPr>
          <w:sz w:val="24"/>
          <w:szCs w:val="24"/>
        </w:rPr>
        <w:t>лиц, избранных на выборную должность;</w:t>
      </w:r>
    </w:p>
    <w:p w:rsidR="008402C4" w:rsidRDefault="008402C4" w:rsidP="008402C4">
      <w:pPr>
        <w:ind w:firstLine="855"/>
        <w:rPr>
          <w:sz w:val="24"/>
          <w:szCs w:val="24"/>
        </w:rPr>
      </w:pPr>
      <w:r>
        <w:rPr>
          <w:sz w:val="24"/>
          <w:szCs w:val="24"/>
        </w:rPr>
        <w:t>лиц, приглашенных на работу в порядке перевода от другого работодателя по согласованию между работодателями;</w:t>
      </w:r>
    </w:p>
    <w:p w:rsidR="008402C4" w:rsidRDefault="008402C4" w:rsidP="008402C4">
      <w:pPr>
        <w:ind w:firstLine="855"/>
        <w:rPr>
          <w:sz w:val="24"/>
          <w:szCs w:val="24"/>
        </w:rPr>
      </w:pPr>
      <w:r>
        <w:rPr>
          <w:sz w:val="24"/>
          <w:szCs w:val="24"/>
        </w:rPr>
        <w:t>лиц, заключающих трудовой договор на срок до двух месяцев.</w:t>
      </w:r>
    </w:p>
    <w:p w:rsidR="008402C4" w:rsidRDefault="008402C4" w:rsidP="008402C4">
      <w:pPr>
        <w:numPr>
          <w:ilvl w:val="2"/>
          <w:numId w:val="1"/>
        </w:numPr>
        <w:ind w:left="0" w:firstLine="855"/>
        <w:rPr>
          <w:sz w:val="24"/>
          <w:szCs w:val="24"/>
        </w:rPr>
      </w:pPr>
      <w:r>
        <w:rPr>
          <w:sz w:val="24"/>
          <w:szCs w:val="24"/>
        </w:rP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402C4" w:rsidRPr="0031078B" w:rsidRDefault="008402C4" w:rsidP="008402C4">
      <w:pPr>
        <w:ind w:firstLine="855"/>
        <w:rPr>
          <w:color w:val="FF0000"/>
          <w:sz w:val="24"/>
          <w:szCs w:val="24"/>
        </w:rPr>
      </w:pPr>
      <w:r w:rsidRPr="0031078B">
        <w:rPr>
          <w:color w:val="FF0000"/>
          <w:sz w:val="24"/>
          <w:szCs w:val="24"/>
        </w:rPr>
        <w:t xml:space="preserve">3.1.7. Прием педагогических работников на работу производится с учетом требований, </w:t>
      </w:r>
      <w:r w:rsidR="0031078B">
        <w:rPr>
          <w:color w:val="FF0000"/>
          <w:sz w:val="24"/>
          <w:szCs w:val="24"/>
        </w:rPr>
        <w:t>предусмотренных ст.331 ТК РФ.</w:t>
      </w:r>
      <w:bookmarkStart w:id="5" w:name="_GoBack"/>
      <w:bookmarkEnd w:id="5"/>
    </w:p>
    <w:p w:rsidR="008402C4" w:rsidRDefault="008402C4" w:rsidP="008402C4">
      <w:pPr>
        <w:ind w:firstLine="855"/>
        <w:rPr>
          <w:sz w:val="24"/>
          <w:szCs w:val="24"/>
        </w:rPr>
      </w:pPr>
      <w:r>
        <w:rPr>
          <w:sz w:val="24"/>
          <w:szCs w:val="24"/>
        </w:rPr>
        <w:t>3.1.8. При приеме на работу (заключении трудового договора) поступающий на работу предъявляет работодателю в соответствии со ст. 65 ТК РФ следующие документы:</w:t>
      </w:r>
    </w:p>
    <w:p w:rsidR="008402C4" w:rsidRDefault="008402C4" w:rsidP="008402C4">
      <w:pPr>
        <w:ind w:firstLine="855"/>
        <w:rPr>
          <w:sz w:val="24"/>
          <w:szCs w:val="24"/>
        </w:rPr>
      </w:pPr>
      <w:r>
        <w:rPr>
          <w:sz w:val="24"/>
          <w:szCs w:val="24"/>
        </w:rPr>
        <w:t>1. Паспорт или иной документ, удостоверяющий личность</w:t>
      </w:r>
    </w:p>
    <w:p w:rsidR="008402C4" w:rsidRDefault="008402C4" w:rsidP="008402C4">
      <w:pPr>
        <w:rPr>
          <w:sz w:val="24"/>
          <w:szCs w:val="24"/>
        </w:rPr>
      </w:pPr>
      <w:r>
        <w:rPr>
          <w:sz w:val="24"/>
          <w:szCs w:val="24"/>
        </w:rPr>
        <w:t xml:space="preserve">            2. Трудовую книжку (кроме, поступающих на работу впервые или по совместительству)</w:t>
      </w:r>
    </w:p>
    <w:p w:rsidR="008402C4" w:rsidRDefault="008402C4" w:rsidP="008402C4">
      <w:pPr>
        <w:ind w:firstLine="45"/>
        <w:rPr>
          <w:sz w:val="24"/>
          <w:szCs w:val="24"/>
        </w:rPr>
      </w:pPr>
      <w:r>
        <w:rPr>
          <w:sz w:val="24"/>
          <w:szCs w:val="24"/>
        </w:rPr>
        <w:t xml:space="preserve">           3. Страховое свидетельство государственного пенсионного страхования</w:t>
      </w:r>
    </w:p>
    <w:p w:rsidR="008402C4" w:rsidRDefault="008402C4" w:rsidP="008402C4">
      <w:pPr>
        <w:numPr>
          <w:ilvl w:val="2"/>
          <w:numId w:val="2"/>
        </w:numPr>
        <w:ind w:left="0" w:firstLine="855"/>
        <w:rPr>
          <w:sz w:val="24"/>
          <w:szCs w:val="24"/>
        </w:rPr>
      </w:pPr>
      <w:r>
        <w:rPr>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402C4" w:rsidRDefault="008402C4" w:rsidP="008402C4">
      <w:pPr>
        <w:numPr>
          <w:ilvl w:val="2"/>
          <w:numId w:val="2"/>
        </w:numPr>
        <w:ind w:left="0" w:firstLine="855"/>
        <w:rPr>
          <w:sz w:val="24"/>
          <w:szCs w:val="24"/>
        </w:rPr>
      </w:pPr>
      <w:r>
        <w:rPr>
          <w:sz w:val="24"/>
          <w:szCs w:val="24"/>
        </w:rPr>
        <w:t>документы воинского учета — для военнообязанных и лиц, подлежащих призыву на военную службу</w:t>
      </w:r>
    </w:p>
    <w:p w:rsidR="008402C4" w:rsidRDefault="008402C4" w:rsidP="008402C4">
      <w:pPr>
        <w:numPr>
          <w:ilvl w:val="2"/>
          <w:numId w:val="2"/>
        </w:numPr>
        <w:ind w:left="0" w:firstLine="855"/>
        <w:rPr>
          <w:sz w:val="24"/>
          <w:szCs w:val="24"/>
        </w:rPr>
      </w:pPr>
      <w:r>
        <w:rPr>
          <w:sz w:val="24"/>
          <w:szCs w:val="24"/>
        </w:rPr>
        <w:t>справку о наличии или отсутствии судимости</w:t>
      </w:r>
    </w:p>
    <w:p w:rsidR="008402C4" w:rsidRDefault="008402C4" w:rsidP="008402C4">
      <w:pPr>
        <w:ind w:firstLine="30"/>
        <w:rPr>
          <w:sz w:val="24"/>
          <w:szCs w:val="24"/>
        </w:rPr>
      </w:pPr>
      <w:r>
        <w:rPr>
          <w:sz w:val="24"/>
          <w:szCs w:val="24"/>
        </w:rPr>
        <w:t xml:space="preserve">            7. личную медицинскую книжку, содержащую сведения об отсутствии противопоказаний по состоянию здоровья для работы в образовательном учреждении (ч.1 ст. 213 ТК РФ)</w:t>
      </w:r>
    </w:p>
    <w:p w:rsidR="008402C4" w:rsidRDefault="008402C4" w:rsidP="008402C4">
      <w:pPr>
        <w:ind w:firstLine="30"/>
        <w:rPr>
          <w:sz w:val="24"/>
          <w:szCs w:val="24"/>
        </w:rPr>
      </w:pPr>
      <w:r>
        <w:rPr>
          <w:sz w:val="24"/>
          <w:szCs w:val="24"/>
        </w:rPr>
        <w:t xml:space="preserve">             3.1.9. 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 (ч.3 ст. 65 ТК РФ).</w:t>
      </w:r>
    </w:p>
    <w:p w:rsidR="008402C4" w:rsidRDefault="008402C4" w:rsidP="008402C4">
      <w:pPr>
        <w:ind w:firstLine="30"/>
        <w:rPr>
          <w:sz w:val="24"/>
          <w:szCs w:val="24"/>
        </w:rPr>
      </w:pPr>
      <w:r>
        <w:rPr>
          <w:sz w:val="24"/>
          <w:szCs w:val="24"/>
        </w:rPr>
        <w:t xml:space="preserve">             3.1.10.Прием на работу без указанных документов не производиться.</w:t>
      </w:r>
    </w:p>
    <w:p w:rsidR="008402C4" w:rsidRDefault="008402C4" w:rsidP="008402C4">
      <w:pPr>
        <w:ind w:firstLine="855"/>
        <w:rPr>
          <w:sz w:val="24"/>
          <w:szCs w:val="24"/>
        </w:rPr>
      </w:pPr>
      <w:r>
        <w:rPr>
          <w:sz w:val="24"/>
          <w:szCs w:val="24"/>
        </w:rPr>
        <w:t>3.1.11. На всех работников ведутся трудовые книжки в установленном порядке, проработавших свыше 5 дней, когда работа у данного работодателя является для работника основной (ст. 66 ТК РФ).</w:t>
      </w:r>
    </w:p>
    <w:p w:rsidR="008402C4" w:rsidRDefault="008402C4" w:rsidP="008402C4">
      <w:pPr>
        <w:ind w:firstLine="855"/>
        <w:rPr>
          <w:sz w:val="24"/>
          <w:szCs w:val="24"/>
        </w:rPr>
      </w:pPr>
      <w:r>
        <w:rPr>
          <w:sz w:val="24"/>
          <w:szCs w:val="24"/>
        </w:rPr>
        <w:t xml:space="preserve"> 3.1.12.На каждого работника школы ведется личное дело, которое состоит из автобиографии, анкеты,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общеобразовательных учреждениях для работы с </w:t>
      </w:r>
      <w:r>
        <w:rPr>
          <w:sz w:val="24"/>
          <w:szCs w:val="24"/>
        </w:rPr>
        <w:lastRenderedPageBreak/>
        <w:t>детьми, выписок из приказов от назначения, переводе, поощрениях и увольнениях. Кроме того, на каждого работника ведется учетная карточка Т-2. Личное дело и карточка Т-2 хранится в школе.</w:t>
      </w:r>
    </w:p>
    <w:p w:rsidR="008402C4" w:rsidRDefault="008402C4" w:rsidP="008402C4">
      <w:pPr>
        <w:ind w:firstLine="855"/>
        <w:rPr>
          <w:sz w:val="24"/>
          <w:szCs w:val="24"/>
        </w:rPr>
      </w:pPr>
    </w:p>
    <w:p w:rsidR="008402C4" w:rsidRDefault="008402C4" w:rsidP="008402C4">
      <w:pPr>
        <w:numPr>
          <w:ilvl w:val="1"/>
          <w:numId w:val="3"/>
        </w:numPr>
        <w:ind w:left="0" w:firstLine="855"/>
        <w:rPr>
          <w:sz w:val="24"/>
          <w:szCs w:val="24"/>
        </w:rPr>
      </w:pPr>
      <w:r>
        <w:rPr>
          <w:b/>
          <w:bCs/>
          <w:sz w:val="24"/>
          <w:szCs w:val="24"/>
        </w:rPr>
        <w:t>3.2. Отказ о приеме на работу.</w:t>
      </w:r>
    </w:p>
    <w:p w:rsidR="008402C4" w:rsidRDefault="008402C4" w:rsidP="008402C4">
      <w:pPr>
        <w:ind w:hanging="15"/>
        <w:rPr>
          <w:sz w:val="24"/>
          <w:szCs w:val="24"/>
        </w:rPr>
      </w:pPr>
      <w:r>
        <w:rPr>
          <w:sz w:val="24"/>
          <w:szCs w:val="24"/>
        </w:rPr>
        <w:t xml:space="preserve">             3.2.1. Не может быть отказано в приеме на работу (заключении трудового договора) по мотивам: пола, расы, национальности и др., указанным в ст. 3 ТК РФ наличия у женщины беременности и детей, отказа работника от заполнения листка по учету кадров и т. п.</w:t>
      </w:r>
    </w:p>
    <w:p w:rsidR="008402C4" w:rsidRDefault="008402C4" w:rsidP="008402C4">
      <w:pPr>
        <w:ind w:hanging="15"/>
        <w:rPr>
          <w:sz w:val="24"/>
          <w:szCs w:val="24"/>
        </w:rPr>
      </w:pPr>
      <w:r>
        <w:rPr>
          <w:sz w:val="24"/>
          <w:szCs w:val="24"/>
        </w:rPr>
        <w:t xml:space="preserve">              3.2.2.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(ст. 64 ТК РФ).</w:t>
      </w:r>
    </w:p>
    <w:p w:rsidR="008402C4" w:rsidRDefault="008402C4" w:rsidP="008402C4">
      <w:pPr>
        <w:ind w:firstLine="855"/>
        <w:rPr>
          <w:sz w:val="24"/>
          <w:szCs w:val="24"/>
        </w:rPr>
      </w:pPr>
    </w:p>
    <w:p w:rsidR="008402C4" w:rsidRDefault="008402C4" w:rsidP="008402C4">
      <w:pPr>
        <w:numPr>
          <w:ilvl w:val="1"/>
          <w:numId w:val="4"/>
        </w:numPr>
        <w:ind w:left="0" w:firstLine="855"/>
        <w:rPr>
          <w:sz w:val="24"/>
          <w:szCs w:val="24"/>
        </w:rPr>
      </w:pPr>
      <w:r>
        <w:rPr>
          <w:b/>
          <w:bCs/>
          <w:sz w:val="24"/>
          <w:szCs w:val="24"/>
        </w:rPr>
        <w:t>Изменение условий трудового договора и перевод на другую работу.</w:t>
      </w:r>
    </w:p>
    <w:p w:rsidR="008402C4" w:rsidRDefault="008402C4" w:rsidP="008402C4">
      <w:pPr>
        <w:numPr>
          <w:ilvl w:val="2"/>
          <w:numId w:val="5"/>
        </w:numPr>
        <w:ind w:left="0" w:firstLine="855"/>
        <w:rPr>
          <w:sz w:val="24"/>
          <w:szCs w:val="24"/>
        </w:rPr>
      </w:pPr>
      <w:r>
        <w:rPr>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8402C4" w:rsidRDefault="008402C4" w:rsidP="008402C4">
      <w:pPr>
        <w:numPr>
          <w:ilvl w:val="2"/>
          <w:numId w:val="5"/>
        </w:numPr>
        <w:ind w:left="0" w:firstLine="855"/>
        <w:rPr>
          <w:sz w:val="24"/>
          <w:szCs w:val="24"/>
        </w:rPr>
      </w:pPr>
      <w:r>
        <w:rPr>
          <w:sz w:val="24"/>
          <w:szCs w:val="24"/>
        </w:rPr>
        <w:t>Перевод на другую работу в пределах школы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8402C4" w:rsidRDefault="008402C4" w:rsidP="008402C4">
      <w:pPr>
        <w:numPr>
          <w:ilvl w:val="2"/>
          <w:numId w:val="5"/>
        </w:numPr>
        <w:ind w:left="0" w:firstLine="855"/>
        <w:rPr>
          <w:sz w:val="24"/>
          <w:szCs w:val="24"/>
        </w:rPr>
      </w:pPr>
      <w:r>
        <w:rPr>
          <w:sz w:val="24"/>
          <w:szCs w:val="24"/>
        </w:rPr>
        <w:t xml:space="preserve">Перевод на другую работу без согласия работника возможен лишь в случаях, предусмотренных ч.2 ч.3 ст.72 ТК РФ. </w:t>
      </w:r>
    </w:p>
    <w:p w:rsidR="008402C4" w:rsidRDefault="008402C4" w:rsidP="008402C4">
      <w:pPr>
        <w:numPr>
          <w:ilvl w:val="2"/>
          <w:numId w:val="5"/>
        </w:numPr>
        <w:ind w:left="0" w:firstLine="855"/>
        <w:rPr>
          <w:sz w:val="24"/>
          <w:szCs w:val="24"/>
        </w:rPr>
      </w:pPr>
      <w:r>
        <w:rPr>
          <w:sz w:val="24"/>
          <w:szCs w:val="24"/>
        </w:rPr>
        <w:t>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402C4" w:rsidRDefault="008402C4" w:rsidP="008402C4">
      <w:pPr>
        <w:numPr>
          <w:ilvl w:val="2"/>
          <w:numId w:val="5"/>
        </w:numPr>
        <w:ind w:left="0" w:firstLine="855"/>
        <w:rPr>
          <w:sz w:val="24"/>
          <w:szCs w:val="24"/>
        </w:rPr>
      </w:pPr>
      <w:r>
        <w:rPr>
          <w:sz w:val="24"/>
          <w:szCs w:val="24"/>
        </w:rPr>
        <w:t>Перевод работника на другую работу в соответствии с медицинским заключением производится в порядке, предусмотренном ст. ст. 73, 182, 254 ТК РФ.</w:t>
      </w:r>
    </w:p>
    <w:p w:rsidR="008402C4" w:rsidRDefault="008402C4" w:rsidP="008402C4">
      <w:pPr>
        <w:ind w:firstLine="855"/>
        <w:rPr>
          <w:sz w:val="24"/>
          <w:szCs w:val="24"/>
        </w:rPr>
      </w:pPr>
    </w:p>
    <w:p w:rsidR="008402C4" w:rsidRDefault="008402C4" w:rsidP="008402C4">
      <w:pPr>
        <w:numPr>
          <w:ilvl w:val="1"/>
          <w:numId w:val="6"/>
        </w:numPr>
        <w:ind w:left="0" w:firstLine="855"/>
        <w:rPr>
          <w:sz w:val="24"/>
          <w:szCs w:val="24"/>
        </w:rPr>
      </w:pPr>
      <w:r>
        <w:rPr>
          <w:b/>
          <w:bCs/>
          <w:sz w:val="24"/>
          <w:szCs w:val="24"/>
        </w:rPr>
        <w:t>Прекращение трудового договора.</w:t>
      </w:r>
    </w:p>
    <w:p w:rsidR="008402C4" w:rsidRDefault="008402C4" w:rsidP="008402C4">
      <w:pPr>
        <w:numPr>
          <w:ilvl w:val="2"/>
          <w:numId w:val="7"/>
        </w:numPr>
        <w:ind w:left="0" w:firstLine="855"/>
        <w:rPr>
          <w:sz w:val="24"/>
          <w:szCs w:val="24"/>
        </w:rPr>
      </w:pPr>
      <w:r>
        <w:rPr>
          <w:sz w:val="24"/>
          <w:szCs w:val="24"/>
        </w:rPr>
        <w:t>Прекращение трудового договора может иметь место только по основаниям, предусмотренным законодательством.</w:t>
      </w:r>
    </w:p>
    <w:p w:rsidR="008402C4" w:rsidRDefault="008402C4" w:rsidP="008402C4">
      <w:pPr>
        <w:numPr>
          <w:ilvl w:val="2"/>
          <w:numId w:val="7"/>
        </w:numPr>
        <w:ind w:left="0" w:firstLine="855"/>
        <w:rPr>
          <w:sz w:val="24"/>
          <w:szCs w:val="24"/>
        </w:rPr>
      </w:pPr>
      <w:r>
        <w:rPr>
          <w:sz w:val="24"/>
          <w:szCs w:val="24"/>
        </w:rPr>
        <w:t>Независимо от причин прекращения трудового договора администрация обязана:</w:t>
      </w:r>
    </w:p>
    <w:p w:rsidR="008402C4" w:rsidRDefault="008402C4" w:rsidP="008402C4">
      <w:pPr>
        <w:ind w:firstLine="855"/>
        <w:rPr>
          <w:sz w:val="24"/>
          <w:szCs w:val="24"/>
        </w:rPr>
      </w:pPr>
      <w:r>
        <w:rPr>
          <w:sz w:val="24"/>
          <w:szCs w:val="24"/>
        </w:rPr>
        <w:t>- Издать приказ об увольнении работника с указанием статьи ТК РФ или Закона «Об образовании в Российской Федерации», послужившей основанием для прекращения договора;</w:t>
      </w:r>
    </w:p>
    <w:p w:rsidR="008402C4" w:rsidRDefault="008402C4" w:rsidP="008402C4">
      <w:pPr>
        <w:ind w:firstLine="855"/>
        <w:rPr>
          <w:sz w:val="24"/>
          <w:szCs w:val="24"/>
        </w:rPr>
      </w:pPr>
      <w:r>
        <w:rPr>
          <w:sz w:val="24"/>
          <w:szCs w:val="24"/>
        </w:rPr>
        <w:t>- Выдать работнику в день увольнения трудовую книжку и расчет.</w:t>
      </w:r>
    </w:p>
    <w:p w:rsidR="008402C4" w:rsidRDefault="008402C4" w:rsidP="008402C4">
      <w:pPr>
        <w:numPr>
          <w:ilvl w:val="2"/>
          <w:numId w:val="7"/>
        </w:numPr>
        <w:ind w:left="0" w:firstLine="855"/>
        <w:rPr>
          <w:sz w:val="24"/>
          <w:szCs w:val="24"/>
        </w:rPr>
      </w:pPr>
      <w:r>
        <w:rPr>
          <w:sz w:val="24"/>
          <w:szCs w:val="24"/>
        </w:rPr>
        <w:t>Работник, предупредивший администрацию о расторжении трудового договора на неопределенный срок, вправе до окончания срока предупреждения отозвать свое заявление. Увольнение в этом случае не производится, если на освободившееся место не приглашен другой работник, которому в соответствии с законом не может быть отказано в заключении трудового договора. Расторжение трудового договора по инициативе администрации допускается по основаниям, предусмотренными законодательством.</w:t>
      </w:r>
    </w:p>
    <w:p w:rsidR="008402C4" w:rsidRDefault="008402C4" w:rsidP="008402C4">
      <w:pPr>
        <w:numPr>
          <w:ilvl w:val="2"/>
          <w:numId w:val="7"/>
        </w:numPr>
        <w:ind w:left="0" w:firstLine="855"/>
        <w:rPr>
          <w:sz w:val="24"/>
          <w:szCs w:val="24"/>
        </w:rPr>
      </w:pPr>
      <w:r>
        <w:rPr>
          <w:sz w:val="24"/>
          <w:szCs w:val="24"/>
        </w:rPr>
        <w:t>Днем увольнения считается последний день работы.</w:t>
      </w:r>
    </w:p>
    <w:p w:rsidR="008402C4" w:rsidRDefault="008402C4" w:rsidP="008402C4">
      <w:pPr>
        <w:numPr>
          <w:ilvl w:val="2"/>
          <w:numId w:val="7"/>
        </w:numPr>
        <w:ind w:left="0" w:firstLine="855"/>
        <w:rPr>
          <w:sz w:val="24"/>
          <w:szCs w:val="24"/>
        </w:rPr>
      </w:pPr>
      <w:r>
        <w:rPr>
          <w:sz w:val="24"/>
          <w:szCs w:val="24"/>
        </w:rPr>
        <w:t>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402C4" w:rsidRDefault="008402C4" w:rsidP="008402C4">
      <w:pPr>
        <w:numPr>
          <w:ilvl w:val="2"/>
          <w:numId w:val="7"/>
        </w:numPr>
        <w:ind w:left="0" w:firstLine="855"/>
        <w:rPr>
          <w:sz w:val="24"/>
          <w:szCs w:val="24"/>
        </w:rPr>
      </w:pPr>
      <w:r>
        <w:rPr>
          <w:sz w:val="24"/>
          <w:szCs w:val="24"/>
        </w:rPr>
        <w:lastRenderedPageBreak/>
        <w:t>Администрация обязана предупреждать работников не менее чем за два месяца до начала проведения соответствующих мероприятий, по сокращению численности или штата работников и возможном расторжении трудовых договоров с работниками в соответствии с п. 2 ст. 81 ТК, в письменной форме, а при массовых увольнениях работников соответственно не позднее, чем за три месяца.</w:t>
      </w:r>
    </w:p>
    <w:p w:rsidR="008402C4" w:rsidRDefault="008402C4" w:rsidP="008402C4">
      <w:pPr>
        <w:ind w:firstLine="855"/>
        <w:rPr>
          <w:sz w:val="24"/>
          <w:szCs w:val="24"/>
        </w:rPr>
      </w:pPr>
    </w:p>
    <w:p w:rsidR="008402C4" w:rsidRDefault="008402C4" w:rsidP="008402C4">
      <w:pPr>
        <w:numPr>
          <w:ilvl w:val="0"/>
          <w:numId w:val="8"/>
        </w:numPr>
        <w:ind w:left="0" w:firstLine="855"/>
        <w:rPr>
          <w:sz w:val="24"/>
          <w:szCs w:val="24"/>
        </w:rPr>
      </w:pPr>
      <w:r>
        <w:rPr>
          <w:b/>
          <w:bCs/>
          <w:sz w:val="24"/>
          <w:szCs w:val="24"/>
        </w:rPr>
        <w:t>Права администрации.</w:t>
      </w:r>
    </w:p>
    <w:p w:rsidR="008402C4" w:rsidRDefault="008402C4" w:rsidP="008402C4">
      <w:pPr>
        <w:ind w:firstLine="45"/>
        <w:rPr>
          <w:sz w:val="24"/>
          <w:szCs w:val="24"/>
        </w:rPr>
      </w:pPr>
      <w:r>
        <w:rPr>
          <w:sz w:val="24"/>
          <w:szCs w:val="24"/>
        </w:rPr>
        <w:t xml:space="preserve">               4.1. Директор школы имеет право:</w:t>
      </w:r>
    </w:p>
    <w:p w:rsidR="008402C4" w:rsidRDefault="008402C4" w:rsidP="008402C4">
      <w:pPr>
        <w:ind w:firstLine="15"/>
        <w:rPr>
          <w:sz w:val="24"/>
          <w:szCs w:val="24"/>
        </w:rPr>
      </w:pPr>
      <w:r>
        <w:rPr>
          <w:sz w:val="24"/>
          <w:szCs w:val="24"/>
        </w:rPr>
        <w:t xml:space="preserve">               4.1.1. На управление учреждением и персоналом и принятие решений в пределах полномочий, ус</w:t>
      </w:r>
      <w:r w:rsidR="00D82617">
        <w:rPr>
          <w:sz w:val="24"/>
          <w:szCs w:val="24"/>
        </w:rPr>
        <w:t xml:space="preserve">тановленных Уставом МБОУ СОШ № 24 </w:t>
      </w:r>
      <w:proofErr w:type="spellStart"/>
      <w:r w:rsidR="00D82617">
        <w:rPr>
          <w:sz w:val="24"/>
          <w:szCs w:val="24"/>
        </w:rPr>
        <w:t>п</w:t>
      </w:r>
      <w:proofErr w:type="gramStart"/>
      <w:r w:rsidR="00D82617">
        <w:rPr>
          <w:sz w:val="24"/>
          <w:szCs w:val="24"/>
        </w:rPr>
        <w:t>.Б</w:t>
      </w:r>
      <w:proofErr w:type="gramEnd"/>
      <w:r w:rsidR="00D82617">
        <w:rPr>
          <w:sz w:val="24"/>
          <w:szCs w:val="24"/>
        </w:rPr>
        <w:t>ира</w:t>
      </w:r>
      <w:proofErr w:type="spellEnd"/>
      <w:r>
        <w:rPr>
          <w:sz w:val="24"/>
          <w:szCs w:val="24"/>
        </w:rPr>
        <w:t>;</w:t>
      </w:r>
    </w:p>
    <w:p w:rsidR="008402C4" w:rsidRDefault="008402C4" w:rsidP="008402C4">
      <w:pPr>
        <w:ind w:firstLine="15"/>
        <w:rPr>
          <w:sz w:val="24"/>
          <w:szCs w:val="24"/>
        </w:rPr>
      </w:pPr>
      <w:r>
        <w:rPr>
          <w:sz w:val="24"/>
          <w:szCs w:val="24"/>
        </w:rPr>
        <w:t xml:space="preserve">               4.1.2. На заключение и расторжение трудовых договоров с работниками;</w:t>
      </w:r>
    </w:p>
    <w:p w:rsidR="008402C4" w:rsidRDefault="008402C4" w:rsidP="008402C4">
      <w:pPr>
        <w:ind w:hanging="15"/>
        <w:rPr>
          <w:sz w:val="24"/>
          <w:szCs w:val="24"/>
        </w:rPr>
      </w:pPr>
      <w:r>
        <w:rPr>
          <w:sz w:val="24"/>
          <w:szCs w:val="24"/>
        </w:rPr>
        <w:t xml:space="preserve">               4.1.3. На создание совместно с другими руководителями объединений для защиты своих интересов и на вступление в такие объединения;</w:t>
      </w:r>
    </w:p>
    <w:p w:rsidR="008402C4" w:rsidRDefault="008402C4" w:rsidP="008402C4">
      <w:pPr>
        <w:rPr>
          <w:sz w:val="24"/>
          <w:szCs w:val="24"/>
        </w:rPr>
      </w:pPr>
      <w:r>
        <w:rPr>
          <w:sz w:val="24"/>
          <w:szCs w:val="24"/>
        </w:rPr>
        <w:t xml:space="preserve">               4.1.4. На поощрение работников и применение к ним дисциплинарных мер;</w:t>
      </w:r>
    </w:p>
    <w:p w:rsidR="008402C4" w:rsidRDefault="008402C4" w:rsidP="008402C4">
      <w:pPr>
        <w:rPr>
          <w:sz w:val="24"/>
          <w:szCs w:val="24"/>
        </w:rPr>
      </w:pPr>
      <w:r>
        <w:rPr>
          <w:sz w:val="24"/>
          <w:szCs w:val="24"/>
        </w:rPr>
        <w:t xml:space="preserve">               4.1.5. Представлять учреждение во всех инстанциях;</w:t>
      </w:r>
    </w:p>
    <w:p w:rsidR="008402C4" w:rsidRDefault="008402C4" w:rsidP="008402C4">
      <w:pPr>
        <w:ind w:firstLine="15"/>
        <w:rPr>
          <w:sz w:val="24"/>
          <w:szCs w:val="24"/>
        </w:rPr>
      </w:pPr>
      <w:r>
        <w:rPr>
          <w:sz w:val="24"/>
          <w:szCs w:val="24"/>
        </w:rPr>
        <w:t xml:space="preserve">               4.1.6. Распоряжаться имуществом и материальными ценностями;</w:t>
      </w:r>
    </w:p>
    <w:p w:rsidR="008402C4" w:rsidRDefault="008402C4" w:rsidP="008402C4">
      <w:pPr>
        <w:ind w:hanging="15"/>
        <w:rPr>
          <w:sz w:val="24"/>
          <w:szCs w:val="24"/>
        </w:rPr>
      </w:pPr>
      <w:r>
        <w:rPr>
          <w:sz w:val="24"/>
          <w:szCs w:val="24"/>
        </w:rPr>
        <w:t xml:space="preserve">               4.1.7. Устанавливать штатное расписание в пределах выделенного фонда заработной платы;</w:t>
      </w:r>
    </w:p>
    <w:p w:rsidR="008402C4" w:rsidRDefault="008402C4" w:rsidP="008402C4">
      <w:pPr>
        <w:ind w:hanging="15"/>
        <w:rPr>
          <w:sz w:val="24"/>
          <w:szCs w:val="24"/>
        </w:rPr>
      </w:pPr>
      <w:r>
        <w:rPr>
          <w:sz w:val="24"/>
          <w:szCs w:val="24"/>
        </w:rPr>
        <w:t xml:space="preserve">               4.1.8. Издавать приказы, инструкции и другие локальные акты. </w:t>
      </w:r>
    </w:p>
    <w:p w:rsidR="008402C4" w:rsidRDefault="008402C4" w:rsidP="008402C4">
      <w:pPr>
        <w:rPr>
          <w:sz w:val="24"/>
          <w:szCs w:val="24"/>
        </w:rPr>
      </w:pPr>
      <w:r>
        <w:rPr>
          <w:sz w:val="24"/>
          <w:szCs w:val="24"/>
        </w:rPr>
        <w:t xml:space="preserve">               4.1.9. Разрабатывать график отпусков с учетом мнения представительного органа коллектива;</w:t>
      </w:r>
    </w:p>
    <w:p w:rsidR="008402C4" w:rsidRDefault="008402C4" w:rsidP="008402C4">
      <w:pPr>
        <w:ind w:hanging="15"/>
        <w:rPr>
          <w:sz w:val="24"/>
          <w:szCs w:val="24"/>
        </w:rPr>
      </w:pPr>
      <w:r>
        <w:rPr>
          <w:sz w:val="24"/>
          <w:szCs w:val="24"/>
        </w:rPr>
        <w:t xml:space="preserve">               4.1.10. Осуществлять контроль за деятельностью работников, в том числе путем посещения и разбора мероприятий;</w:t>
      </w:r>
    </w:p>
    <w:p w:rsidR="008402C4" w:rsidRDefault="008402C4" w:rsidP="008402C4">
      <w:pPr>
        <w:ind w:hanging="15"/>
        <w:rPr>
          <w:sz w:val="24"/>
          <w:szCs w:val="24"/>
        </w:rPr>
      </w:pPr>
      <w:r>
        <w:rPr>
          <w:sz w:val="24"/>
          <w:szCs w:val="24"/>
        </w:rPr>
        <w:t xml:space="preserve">               4.1.11. Решать другие вопросы, не относящиеся к деятельности школы.</w:t>
      </w:r>
    </w:p>
    <w:p w:rsidR="008402C4" w:rsidRDefault="008402C4" w:rsidP="008402C4">
      <w:pPr>
        <w:ind w:firstLine="855"/>
        <w:rPr>
          <w:sz w:val="24"/>
          <w:szCs w:val="24"/>
        </w:rPr>
      </w:pPr>
    </w:p>
    <w:p w:rsidR="008402C4" w:rsidRDefault="008402C4" w:rsidP="008402C4">
      <w:pPr>
        <w:numPr>
          <w:ilvl w:val="1"/>
          <w:numId w:val="9"/>
        </w:numPr>
        <w:ind w:left="0" w:firstLine="855"/>
        <w:rPr>
          <w:b/>
          <w:bCs/>
          <w:sz w:val="24"/>
          <w:szCs w:val="24"/>
        </w:rPr>
      </w:pPr>
      <w:r>
        <w:rPr>
          <w:b/>
          <w:bCs/>
          <w:sz w:val="24"/>
          <w:szCs w:val="24"/>
        </w:rPr>
        <w:t>Обязанности администрации:</w:t>
      </w:r>
    </w:p>
    <w:p w:rsidR="008402C4" w:rsidRDefault="008402C4" w:rsidP="008402C4">
      <w:pPr>
        <w:numPr>
          <w:ilvl w:val="2"/>
          <w:numId w:val="10"/>
        </w:numPr>
        <w:ind w:left="0" w:firstLine="855"/>
        <w:rPr>
          <w:sz w:val="24"/>
          <w:szCs w:val="24"/>
        </w:rPr>
      </w:pPr>
      <w:r>
        <w:rPr>
          <w:sz w:val="24"/>
          <w:szCs w:val="24"/>
        </w:rPr>
        <w:t>Соблюдать законы РФ и иные нормативные акты о труде, обеспечивать работникам производственные и социально-бытовые условия, соответствующие правилам и нормам охраны труда, техники безопасности, производственной санитарии и противопожарной защиты.</w:t>
      </w:r>
    </w:p>
    <w:p w:rsidR="008402C4" w:rsidRDefault="008402C4" w:rsidP="008402C4">
      <w:pPr>
        <w:numPr>
          <w:ilvl w:val="2"/>
          <w:numId w:val="10"/>
        </w:numPr>
        <w:ind w:left="0" w:firstLine="855"/>
        <w:rPr>
          <w:sz w:val="24"/>
          <w:szCs w:val="24"/>
        </w:rPr>
      </w:pPr>
      <w:r>
        <w:rPr>
          <w:sz w:val="24"/>
          <w:szCs w:val="24"/>
        </w:rPr>
        <w:t>Заключать коллективные договора (соглашения) по письменной инициативе представительного органа работников.</w:t>
      </w:r>
    </w:p>
    <w:p w:rsidR="008402C4" w:rsidRDefault="008402C4" w:rsidP="008402C4">
      <w:pPr>
        <w:numPr>
          <w:ilvl w:val="2"/>
          <w:numId w:val="10"/>
        </w:numPr>
        <w:ind w:left="0" w:firstLine="855"/>
        <w:rPr>
          <w:sz w:val="24"/>
          <w:szCs w:val="24"/>
        </w:rPr>
      </w:pPr>
      <w:r>
        <w:rPr>
          <w:sz w:val="24"/>
          <w:szCs w:val="24"/>
        </w:rPr>
        <w:t>Правильно организовывать труд работников, создавая им условия для высоких результатов работы.</w:t>
      </w:r>
    </w:p>
    <w:p w:rsidR="008402C4" w:rsidRDefault="008402C4" w:rsidP="008402C4">
      <w:pPr>
        <w:numPr>
          <w:ilvl w:val="2"/>
          <w:numId w:val="10"/>
        </w:numPr>
        <w:ind w:left="0" w:firstLine="855"/>
        <w:rPr>
          <w:sz w:val="24"/>
          <w:szCs w:val="24"/>
        </w:rPr>
      </w:pPr>
      <w:r>
        <w:rPr>
          <w:sz w:val="24"/>
          <w:szCs w:val="24"/>
        </w:rPr>
        <w:t>Обеспечивать строгое соблюдение трудовой и производственной дисциплины.</w:t>
      </w:r>
    </w:p>
    <w:p w:rsidR="008402C4" w:rsidRDefault="008402C4" w:rsidP="008402C4">
      <w:pPr>
        <w:numPr>
          <w:ilvl w:val="2"/>
          <w:numId w:val="10"/>
        </w:numPr>
        <w:ind w:left="0" w:firstLine="855"/>
        <w:rPr>
          <w:sz w:val="24"/>
          <w:szCs w:val="24"/>
        </w:rPr>
      </w:pPr>
      <w:r>
        <w:rPr>
          <w:sz w:val="24"/>
          <w:szCs w:val="24"/>
        </w:rPr>
        <w:t>Проводить мероприятия по профилактике производственного травматизма.</w:t>
      </w:r>
    </w:p>
    <w:p w:rsidR="008402C4" w:rsidRDefault="008402C4" w:rsidP="008402C4">
      <w:pPr>
        <w:numPr>
          <w:ilvl w:val="2"/>
          <w:numId w:val="10"/>
        </w:numPr>
        <w:ind w:left="0" w:firstLine="855"/>
        <w:rPr>
          <w:sz w:val="24"/>
          <w:szCs w:val="24"/>
        </w:rPr>
      </w:pPr>
      <w:r>
        <w:rPr>
          <w:sz w:val="24"/>
          <w:szCs w:val="24"/>
        </w:rPr>
        <w:t>Поддерживать творческое отношение к труду.</w:t>
      </w:r>
    </w:p>
    <w:p w:rsidR="008402C4" w:rsidRDefault="008402C4" w:rsidP="008402C4">
      <w:pPr>
        <w:numPr>
          <w:ilvl w:val="2"/>
          <w:numId w:val="10"/>
        </w:numPr>
        <w:ind w:left="0" w:firstLine="855"/>
        <w:rPr>
          <w:sz w:val="24"/>
          <w:szCs w:val="24"/>
        </w:rPr>
      </w:pPr>
      <w:r>
        <w:rPr>
          <w:sz w:val="24"/>
          <w:szCs w:val="24"/>
        </w:rPr>
        <w:t>Разрабатывать и утверждать Правила внутреннего трудового распорядка работников школы.</w:t>
      </w:r>
    </w:p>
    <w:p w:rsidR="008402C4" w:rsidRDefault="008402C4" w:rsidP="008402C4">
      <w:pPr>
        <w:numPr>
          <w:ilvl w:val="2"/>
          <w:numId w:val="10"/>
        </w:numPr>
        <w:ind w:left="0" w:firstLine="855"/>
        <w:rPr>
          <w:sz w:val="24"/>
          <w:szCs w:val="24"/>
        </w:rPr>
      </w:pPr>
      <w:r>
        <w:rPr>
          <w:sz w:val="24"/>
          <w:szCs w:val="24"/>
        </w:rPr>
        <w:t>Выплачивать в полном объеме заработную плату.</w:t>
      </w:r>
    </w:p>
    <w:p w:rsidR="008402C4" w:rsidRDefault="008402C4" w:rsidP="008402C4">
      <w:pPr>
        <w:numPr>
          <w:ilvl w:val="2"/>
          <w:numId w:val="10"/>
        </w:numPr>
        <w:ind w:left="0" w:firstLine="855"/>
        <w:rPr>
          <w:sz w:val="24"/>
          <w:szCs w:val="24"/>
        </w:rPr>
      </w:pPr>
      <w:r>
        <w:rPr>
          <w:sz w:val="24"/>
          <w:szCs w:val="24"/>
        </w:rPr>
        <w:t>Осуществлять социальное, медицинское и иные виды обязательного страхования работников.</w:t>
      </w:r>
    </w:p>
    <w:p w:rsidR="008402C4" w:rsidRDefault="008402C4" w:rsidP="008402C4">
      <w:pPr>
        <w:numPr>
          <w:ilvl w:val="2"/>
          <w:numId w:val="10"/>
        </w:numPr>
        <w:ind w:left="0" w:firstLine="855"/>
        <w:rPr>
          <w:sz w:val="24"/>
          <w:szCs w:val="24"/>
        </w:rPr>
      </w:pPr>
      <w:r>
        <w:rPr>
          <w:sz w:val="24"/>
          <w:szCs w:val="24"/>
        </w:rPr>
        <w:t>Создавать условия, обеспечивающие охрану жизни и здоровья посетителей и работников, предупреждать их заболеваемость и травматизм, соблюдение работниками требований инструкций по технике безопасности, производственной санитарии и гигиены, правил пожарной безопасности.</w:t>
      </w:r>
    </w:p>
    <w:p w:rsidR="008402C4" w:rsidRDefault="008402C4" w:rsidP="008402C4">
      <w:pPr>
        <w:ind w:firstLine="855"/>
        <w:rPr>
          <w:sz w:val="24"/>
          <w:szCs w:val="24"/>
        </w:rPr>
      </w:pPr>
    </w:p>
    <w:p w:rsidR="00B05461" w:rsidRDefault="00B05461" w:rsidP="008402C4">
      <w:pPr>
        <w:ind w:firstLine="855"/>
        <w:rPr>
          <w:sz w:val="24"/>
          <w:szCs w:val="24"/>
        </w:rPr>
      </w:pPr>
    </w:p>
    <w:p w:rsidR="00B05461" w:rsidRDefault="00B05461" w:rsidP="008402C4">
      <w:pPr>
        <w:ind w:firstLine="855"/>
        <w:rPr>
          <w:sz w:val="24"/>
          <w:szCs w:val="24"/>
        </w:rPr>
      </w:pPr>
    </w:p>
    <w:p w:rsidR="00B05461" w:rsidRDefault="00B05461" w:rsidP="008402C4">
      <w:pPr>
        <w:ind w:firstLine="855"/>
        <w:rPr>
          <w:sz w:val="24"/>
          <w:szCs w:val="24"/>
        </w:rPr>
      </w:pPr>
    </w:p>
    <w:p w:rsidR="008402C4" w:rsidRDefault="008402C4" w:rsidP="008402C4">
      <w:pPr>
        <w:numPr>
          <w:ilvl w:val="0"/>
          <w:numId w:val="11"/>
        </w:numPr>
        <w:ind w:left="0" w:firstLine="855"/>
        <w:rPr>
          <w:sz w:val="24"/>
          <w:szCs w:val="24"/>
        </w:rPr>
      </w:pPr>
      <w:r>
        <w:rPr>
          <w:b/>
          <w:bCs/>
          <w:sz w:val="24"/>
          <w:szCs w:val="24"/>
        </w:rPr>
        <w:t>Основные права и обязанности работников школы.</w:t>
      </w:r>
    </w:p>
    <w:p w:rsidR="008402C4" w:rsidRDefault="008402C4" w:rsidP="008402C4">
      <w:pPr>
        <w:ind w:hanging="15"/>
        <w:rPr>
          <w:sz w:val="24"/>
          <w:szCs w:val="24"/>
        </w:rPr>
      </w:pPr>
      <w:r>
        <w:rPr>
          <w:sz w:val="24"/>
          <w:szCs w:val="24"/>
        </w:rPr>
        <w:t xml:space="preserve">              5.1. Работник имеет право на:</w:t>
      </w:r>
    </w:p>
    <w:p w:rsidR="008402C4" w:rsidRDefault="008402C4" w:rsidP="008402C4">
      <w:pPr>
        <w:ind w:hanging="15"/>
        <w:rPr>
          <w:sz w:val="24"/>
          <w:szCs w:val="24"/>
        </w:rPr>
      </w:pPr>
      <w:r>
        <w:rPr>
          <w:sz w:val="24"/>
          <w:szCs w:val="24"/>
        </w:rPr>
        <w:lastRenderedPageBreak/>
        <w:t xml:space="preserve">              5.1.1. Работу, отвечающую его профессиональной подготовке и квалификации;</w:t>
      </w:r>
    </w:p>
    <w:p w:rsidR="008402C4" w:rsidRDefault="008402C4" w:rsidP="008402C4">
      <w:pPr>
        <w:ind w:firstLine="15"/>
        <w:rPr>
          <w:sz w:val="24"/>
          <w:szCs w:val="24"/>
        </w:rPr>
      </w:pPr>
      <w:r>
        <w:rPr>
          <w:sz w:val="24"/>
          <w:szCs w:val="24"/>
        </w:rPr>
        <w:t xml:space="preserve">             5.1.2. Охрану труда;</w:t>
      </w:r>
    </w:p>
    <w:p w:rsidR="008402C4" w:rsidRDefault="008402C4" w:rsidP="008402C4">
      <w:pPr>
        <w:ind w:hanging="30"/>
        <w:rPr>
          <w:sz w:val="24"/>
          <w:szCs w:val="24"/>
        </w:rPr>
      </w:pPr>
      <w:r>
        <w:rPr>
          <w:sz w:val="24"/>
          <w:szCs w:val="24"/>
        </w:rPr>
        <w:t xml:space="preserve">              5.1.3. Оплату труда;</w:t>
      </w:r>
    </w:p>
    <w:p w:rsidR="008402C4" w:rsidRDefault="008402C4" w:rsidP="008402C4">
      <w:pPr>
        <w:rPr>
          <w:sz w:val="24"/>
          <w:szCs w:val="24"/>
        </w:rPr>
      </w:pPr>
      <w:r>
        <w:rPr>
          <w:sz w:val="24"/>
          <w:szCs w:val="24"/>
        </w:rPr>
        <w:t xml:space="preserve">              5.1.4.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отпусков, сокращенного дня для ряда профессий, работ и отдельных категорий работников;</w:t>
      </w:r>
    </w:p>
    <w:p w:rsidR="008402C4" w:rsidRDefault="008402C4" w:rsidP="008402C4">
      <w:pPr>
        <w:rPr>
          <w:sz w:val="24"/>
          <w:szCs w:val="24"/>
        </w:rPr>
      </w:pPr>
      <w:r>
        <w:rPr>
          <w:sz w:val="24"/>
          <w:szCs w:val="24"/>
        </w:rPr>
        <w:t xml:space="preserve">               5.1.5. Профессиональную подготовку, переподготовку и повышение квалификации в соответствии с планами социального развития учреждения;</w:t>
      </w:r>
    </w:p>
    <w:p w:rsidR="008402C4" w:rsidRDefault="008402C4" w:rsidP="008402C4">
      <w:pPr>
        <w:ind w:hanging="15"/>
        <w:rPr>
          <w:sz w:val="24"/>
          <w:szCs w:val="24"/>
        </w:rPr>
      </w:pPr>
      <w:r>
        <w:rPr>
          <w:sz w:val="24"/>
          <w:szCs w:val="24"/>
        </w:rPr>
        <w:t xml:space="preserve">               5.1.6. Получение квалифицированной категории, при успешном прохождении аттестации в соответствии с Типовым положением об аттестации работников образования государственных, муниципальных учреждений и организаций РФ;</w:t>
      </w:r>
    </w:p>
    <w:p w:rsidR="008402C4" w:rsidRDefault="008402C4" w:rsidP="008402C4">
      <w:pPr>
        <w:ind w:hanging="15"/>
        <w:rPr>
          <w:sz w:val="24"/>
          <w:szCs w:val="24"/>
        </w:rPr>
      </w:pPr>
      <w:r>
        <w:rPr>
          <w:sz w:val="24"/>
          <w:szCs w:val="24"/>
        </w:rPr>
        <w:t xml:space="preserve">               5.1.7. Возмещение ущерба, причиненного здоровью в связи с работой;</w:t>
      </w:r>
    </w:p>
    <w:p w:rsidR="008402C4" w:rsidRDefault="008402C4" w:rsidP="008402C4">
      <w:pPr>
        <w:ind w:hanging="15"/>
        <w:rPr>
          <w:sz w:val="24"/>
          <w:szCs w:val="24"/>
        </w:rPr>
      </w:pPr>
      <w:r>
        <w:rPr>
          <w:sz w:val="24"/>
          <w:szCs w:val="24"/>
        </w:rPr>
        <w:t xml:space="preserve">               5.1.8. Социальное обеспечение по возрасту, а также в случаях, предусмотренных законами и иными нормативно-правовыми актами;</w:t>
      </w:r>
    </w:p>
    <w:p w:rsidR="008402C4" w:rsidRDefault="008402C4" w:rsidP="008402C4">
      <w:pPr>
        <w:ind w:firstLine="15"/>
        <w:rPr>
          <w:sz w:val="24"/>
          <w:szCs w:val="24"/>
        </w:rPr>
      </w:pPr>
      <w:r>
        <w:rPr>
          <w:sz w:val="24"/>
          <w:szCs w:val="24"/>
        </w:rPr>
        <w:t xml:space="preserve">               5.1.9. Индивидуальные и коллективные трудовые споры с использованием установленных ФЗ способов их разрешения, включая право на забастовку;</w:t>
      </w:r>
    </w:p>
    <w:p w:rsidR="008402C4" w:rsidRDefault="008402C4" w:rsidP="008402C4">
      <w:pPr>
        <w:ind w:firstLine="15"/>
        <w:rPr>
          <w:sz w:val="24"/>
          <w:szCs w:val="24"/>
        </w:rPr>
      </w:pPr>
      <w:r>
        <w:rPr>
          <w:sz w:val="24"/>
          <w:szCs w:val="24"/>
        </w:rPr>
        <w:t xml:space="preserve">               5.1.10. Получение в установленном порядке пенсии по достижении пенсионного возраста;</w:t>
      </w:r>
    </w:p>
    <w:p w:rsidR="008402C4" w:rsidRDefault="008402C4" w:rsidP="008402C4">
      <w:pPr>
        <w:ind w:hanging="15"/>
        <w:rPr>
          <w:sz w:val="24"/>
          <w:szCs w:val="24"/>
        </w:rPr>
      </w:pPr>
      <w:r>
        <w:rPr>
          <w:sz w:val="24"/>
          <w:szCs w:val="24"/>
        </w:rPr>
        <w:t xml:space="preserve">               5.1.11. Оплату труда за выполнение работ и обязанностей, не предусмотренных должностными обязанностями, по дополнительному соглашению администрации и работника школы;</w:t>
      </w:r>
    </w:p>
    <w:p w:rsidR="008402C4" w:rsidRDefault="008402C4" w:rsidP="008402C4">
      <w:pPr>
        <w:ind w:hanging="45"/>
        <w:rPr>
          <w:sz w:val="24"/>
          <w:szCs w:val="24"/>
        </w:rPr>
      </w:pPr>
      <w:r>
        <w:rPr>
          <w:sz w:val="24"/>
          <w:szCs w:val="24"/>
        </w:rPr>
        <w:t xml:space="preserve">              5.1.12. Производственные и социально-бытовые условия, обеспечивающие безопасность и соблюдение правил гигиены труда;</w:t>
      </w:r>
    </w:p>
    <w:p w:rsidR="008402C4" w:rsidRDefault="008402C4" w:rsidP="008402C4">
      <w:pPr>
        <w:ind w:firstLine="15"/>
        <w:rPr>
          <w:sz w:val="24"/>
          <w:szCs w:val="24"/>
        </w:rPr>
      </w:pPr>
      <w:r>
        <w:rPr>
          <w:sz w:val="24"/>
          <w:szCs w:val="24"/>
        </w:rPr>
        <w:t xml:space="preserve">              5.1.13. Педагогические работники в порядке, установленном законодательством РФ, имеют право на сокращенную рабочую неделю, продолжительностью не более 36 часов;</w:t>
      </w:r>
    </w:p>
    <w:p w:rsidR="008402C4" w:rsidRDefault="008402C4" w:rsidP="008402C4">
      <w:pPr>
        <w:rPr>
          <w:sz w:val="24"/>
          <w:szCs w:val="24"/>
        </w:rPr>
      </w:pPr>
      <w:r>
        <w:rPr>
          <w:sz w:val="24"/>
          <w:szCs w:val="24"/>
        </w:rPr>
        <w:t xml:space="preserve">              5.1.14. Оплату работы, носящую временный характер (по замене отсутствующего работника и др.), соразмерно отработанного времени.</w:t>
      </w:r>
    </w:p>
    <w:p w:rsidR="008402C4" w:rsidRDefault="008402C4" w:rsidP="008402C4">
      <w:pPr>
        <w:ind w:firstLine="855"/>
        <w:rPr>
          <w:sz w:val="24"/>
          <w:szCs w:val="24"/>
        </w:rPr>
      </w:pPr>
    </w:p>
    <w:p w:rsidR="008402C4" w:rsidRDefault="008402C4" w:rsidP="008402C4">
      <w:pPr>
        <w:numPr>
          <w:ilvl w:val="1"/>
          <w:numId w:val="12"/>
        </w:numPr>
        <w:ind w:left="0" w:firstLine="855"/>
        <w:rPr>
          <w:sz w:val="24"/>
          <w:szCs w:val="24"/>
        </w:rPr>
      </w:pPr>
      <w:r>
        <w:rPr>
          <w:b/>
          <w:bCs/>
          <w:sz w:val="24"/>
          <w:szCs w:val="24"/>
        </w:rPr>
        <w:t>Основные обязанности работников:</w:t>
      </w:r>
    </w:p>
    <w:p w:rsidR="008402C4" w:rsidRDefault="008402C4" w:rsidP="008402C4">
      <w:pPr>
        <w:rPr>
          <w:sz w:val="24"/>
          <w:szCs w:val="24"/>
        </w:rPr>
      </w:pPr>
      <w:r>
        <w:rPr>
          <w:sz w:val="24"/>
          <w:szCs w:val="24"/>
        </w:rPr>
        <w:t xml:space="preserve">              5.2.1. Предъявлять при приеме на работу документы, предусмотренные законодательством.</w:t>
      </w:r>
    </w:p>
    <w:p w:rsidR="008402C4" w:rsidRDefault="008402C4" w:rsidP="008402C4">
      <w:pPr>
        <w:rPr>
          <w:sz w:val="24"/>
          <w:szCs w:val="24"/>
        </w:rPr>
      </w:pPr>
      <w:r>
        <w:rPr>
          <w:sz w:val="24"/>
          <w:szCs w:val="24"/>
        </w:rPr>
        <w:t xml:space="preserve">              5.2.2. Строго выполнять обязанности, возложенные на работника трудовым законодательством, Уставом школы, правилами внутреннего трудового распорядка, должностными инструкциями.</w:t>
      </w:r>
    </w:p>
    <w:p w:rsidR="008402C4" w:rsidRDefault="008402C4" w:rsidP="008402C4">
      <w:pPr>
        <w:ind w:hanging="15"/>
        <w:rPr>
          <w:sz w:val="24"/>
          <w:szCs w:val="24"/>
        </w:rPr>
      </w:pPr>
      <w:r>
        <w:rPr>
          <w:sz w:val="24"/>
          <w:szCs w:val="24"/>
        </w:rPr>
        <w:t xml:space="preserve">              5.2.3. Работать честно и добросовестно, с высокой ответственностью, соблюдать дисциплину труда, своевременно и точно выполнять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8402C4" w:rsidRDefault="008402C4" w:rsidP="008402C4">
      <w:pPr>
        <w:ind w:firstLine="15"/>
        <w:rPr>
          <w:sz w:val="24"/>
          <w:szCs w:val="24"/>
        </w:rPr>
      </w:pPr>
      <w:r>
        <w:rPr>
          <w:sz w:val="24"/>
          <w:szCs w:val="24"/>
        </w:rPr>
        <w:t xml:space="preserve">              5.2.4. Соблюдать требования по охране труда, технике безопасности, производственной санитарии, гигиене труда и противопожарной безопасности, предусмотренной соответствующими правилами и инструкциями.</w:t>
      </w:r>
    </w:p>
    <w:p w:rsidR="008402C4" w:rsidRDefault="008402C4" w:rsidP="008402C4">
      <w:pPr>
        <w:rPr>
          <w:sz w:val="24"/>
          <w:szCs w:val="24"/>
        </w:rPr>
      </w:pPr>
      <w:r>
        <w:rPr>
          <w:sz w:val="24"/>
          <w:szCs w:val="24"/>
        </w:rPr>
        <w:t xml:space="preserve">              5.2.5. Вести себя достойно, честно. Справедливо и вежливо относиться к коллегам, посетителям, повышать престиж школы. </w:t>
      </w:r>
    </w:p>
    <w:p w:rsidR="008402C4" w:rsidRDefault="008402C4" w:rsidP="008402C4">
      <w:pPr>
        <w:rPr>
          <w:sz w:val="24"/>
          <w:szCs w:val="24"/>
        </w:rPr>
      </w:pPr>
      <w:r>
        <w:rPr>
          <w:sz w:val="24"/>
          <w:szCs w:val="24"/>
        </w:rPr>
        <w:t xml:space="preserve">              5.2.6. Бережно относиться к имуществу, приводить в порядок свое рабочее место.  В чистоте и порядке содержать книжные шкафы, стулья и др. имущество.</w:t>
      </w:r>
    </w:p>
    <w:p w:rsidR="008402C4" w:rsidRDefault="008402C4" w:rsidP="008402C4">
      <w:pPr>
        <w:ind w:hanging="30"/>
        <w:rPr>
          <w:sz w:val="24"/>
          <w:szCs w:val="24"/>
        </w:rPr>
      </w:pPr>
      <w:r>
        <w:rPr>
          <w:sz w:val="24"/>
          <w:szCs w:val="24"/>
        </w:rPr>
        <w:t xml:space="preserve">              5.2.7. Вести отчетную документацию по утвержденной форме, нести персональную ответственность за своевременное и точное ее заполнение (составление индивидуальных, годовых планов работы, воспитательных планов). </w:t>
      </w:r>
    </w:p>
    <w:p w:rsidR="008402C4" w:rsidRDefault="008402C4" w:rsidP="008402C4">
      <w:pPr>
        <w:numPr>
          <w:ilvl w:val="2"/>
          <w:numId w:val="13"/>
        </w:numPr>
        <w:ind w:left="0" w:hanging="15"/>
        <w:rPr>
          <w:sz w:val="24"/>
          <w:szCs w:val="24"/>
        </w:rPr>
      </w:pPr>
      <w:r>
        <w:rPr>
          <w:sz w:val="24"/>
          <w:szCs w:val="24"/>
        </w:rPr>
        <w:t>В случае опоздания либо прогула в момент выхода на работу дать объяснение по данному факту лично директору школы в письменной форме без специального напоминания.</w:t>
      </w:r>
    </w:p>
    <w:p w:rsidR="008402C4" w:rsidRDefault="008402C4" w:rsidP="008402C4">
      <w:pPr>
        <w:numPr>
          <w:ilvl w:val="2"/>
          <w:numId w:val="13"/>
        </w:numPr>
        <w:ind w:left="0" w:hanging="15"/>
        <w:rPr>
          <w:sz w:val="24"/>
          <w:szCs w:val="24"/>
        </w:rPr>
      </w:pPr>
    </w:p>
    <w:p w:rsidR="008402C4" w:rsidRDefault="008402C4" w:rsidP="008402C4">
      <w:pPr>
        <w:numPr>
          <w:ilvl w:val="0"/>
          <w:numId w:val="14"/>
        </w:numPr>
        <w:ind w:left="0" w:firstLine="855"/>
        <w:rPr>
          <w:sz w:val="24"/>
          <w:szCs w:val="24"/>
        </w:rPr>
      </w:pPr>
      <w:r>
        <w:rPr>
          <w:b/>
          <w:bCs/>
          <w:sz w:val="24"/>
          <w:szCs w:val="24"/>
        </w:rPr>
        <w:t>Рабочее время и время отдыха.</w:t>
      </w:r>
    </w:p>
    <w:p w:rsidR="008402C4" w:rsidRDefault="008402C4" w:rsidP="008402C4">
      <w:pPr>
        <w:ind w:firstLine="15"/>
        <w:rPr>
          <w:sz w:val="24"/>
          <w:szCs w:val="24"/>
        </w:rPr>
      </w:pPr>
      <w:r>
        <w:rPr>
          <w:sz w:val="24"/>
          <w:szCs w:val="24"/>
        </w:rPr>
        <w:t xml:space="preserve">              6.1. Рабоч</w:t>
      </w:r>
      <w:r w:rsidR="00950411">
        <w:rPr>
          <w:sz w:val="24"/>
          <w:szCs w:val="24"/>
        </w:rPr>
        <w:t xml:space="preserve">ее время работников МБОУ СОШ №24 </w:t>
      </w:r>
      <w:proofErr w:type="spellStart"/>
      <w:r w:rsidR="00950411">
        <w:rPr>
          <w:sz w:val="24"/>
          <w:szCs w:val="24"/>
        </w:rPr>
        <w:t>п</w:t>
      </w:r>
      <w:proofErr w:type="gramStart"/>
      <w:r w:rsidR="00950411">
        <w:rPr>
          <w:sz w:val="24"/>
          <w:szCs w:val="24"/>
        </w:rPr>
        <w:t>.Б</w:t>
      </w:r>
      <w:proofErr w:type="gramEnd"/>
      <w:r w:rsidR="00950411">
        <w:rPr>
          <w:sz w:val="24"/>
          <w:szCs w:val="24"/>
        </w:rPr>
        <w:t>ира</w:t>
      </w:r>
      <w:proofErr w:type="spellEnd"/>
      <w:r>
        <w:rPr>
          <w:sz w:val="24"/>
          <w:szCs w:val="24"/>
        </w:rPr>
        <w:t xml:space="preserve"> определяется П</w:t>
      </w:r>
      <w:r w:rsidR="00B4786A">
        <w:rPr>
          <w:sz w:val="24"/>
          <w:szCs w:val="24"/>
        </w:rPr>
        <w:t>оложением внутреннего трудового распорядка (ПВТР)</w:t>
      </w:r>
      <w:r>
        <w:rPr>
          <w:sz w:val="24"/>
          <w:szCs w:val="24"/>
        </w:rPr>
        <w:t xml:space="preserve"> и должностными обязанностями, возлагаемыми на них Уставом школы и трудовым договором.</w:t>
      </w:r>
    </w:p>
    <w:p w:rsidR="008402C4" w:rsidRDefault="008402C4" w:rsidP="008402C4">
      <w:pPr>
        <w:ind w:hanging="30"/>
        <w:rPr>
          <w:sz w:val="24"/>
          <w:szCs w:val="24"/>
        </w:rPr>
      </w:pPr>
      <w:r>
        <w:rPr>
          <w:sz w:val="24"/>
          <w:szCs w:val="24"/>
        </w:rPr>
        <w:t xml:space="preserve">              6.2. В школе устанавливается 6-дневная рабочая неделя с одним выходным днем — воскресенье. Для работников, чья работа непосредственно не связана </w:t>
      </w:r>
      <w:r w:rsidR="00CF5E43">
        <w:rPr>
          <w:sz w:val="24"/>
          <w:szCs w:val="24"/>
        </w:rPr>
        <w:t xml:space="preserve">с учебным процессом </w:t>
      </w:r>
      <w:r w:rsidR="00950411">
        <w:rPr>
          <w:sz w:val="24"/>
          <w:szCs w:val="24"/>
        </w:rPr>
        <w:t xml:space="preserve"> </w:t>
      </w:r>
      <w:r w:rsidR="00CF5E43">
        <w:rPr>
          <w:sz w:val="24"/>
          <w:szCs w:val="24"/>
        </w:rPr>
        <w:t>(</w:t>
      </w:r>
      <w:r w:rsidR="00950411">
        <w:rPr>
          <w:sz w:val="24"/>
          <w:szCs w:val="24"/>
        </w:rPr>
        <w:t xml:space="preserve">специалиста </w:t>
      </w:r>
      <w:r>
        <w:rPr>
          <w:sz w:val="24"/>
          <w:szCs w:val="24"/>
        </w:rPr>
        <w:t xml:space="preserve"> п</w:t>
      </w:r>
      <w:r w:rsidR="00950411">
        <w:rPr>
          <w:sz w:val="24"/>
          <w:szCs w:val="24"/>
        </w:rPr>
        <w:t>о охране труда, секретаря</w:t>
      </w:r>
      <w:r>
        <w:rPr>
          <w:sz w:val="24"/>
          <w:szCs w:val="24"/>
        </w:rPr>
        <w:t xml:space="preserve">) устанавливается 5-дневная рабочая неделя с двумя выходными днями — суббота, воскресенье. </w:t>
      </w:r>
    </w:p>
    <w:p w:rsidR="008402C4" w:rsidRDefault="008402C4" w:rsidP="008402C4">
      <w:pPr>
        <w:ind w:firstLine="15"/>
        <w:rPr>
          <w:sz w:val="24"/>
          <w:szCs w:val="24"/>
        </w:rPr>
      </w:pPr>
      <w:r>
        <w:rPr>
          <w:sz w:val="24"/>
          <w:szCs w:val="24"/>
        </w:rPr>
        <w:t xml:space="preserve">              6.3. Продолжительность рабочего дня для педагогических работников определяется из расчета 36 часов в неделю, для администрации, административно-хозяйственного, обслуживающего и учебно-вспомогательного персонала — 40 часов в неделю.</w:t>
      </w:r>
    </w:p>
    <w:p w:rsidR="008402C4" w:rsidRDefault="008402C4" w:rsidP="008402C4">
      <w:pPr>
        <w:ind w:hanging="15"/>
        <w:rPr>
          <w:sz w:val="24"/>
          <w:szCs w:val="24"/>
        </w:rPr>
      </w:pPr>
      <w:r>
        <w:rPr>
          <w:sz w:val="24"/>
          <w:szCs w:val="24"/>
        </w:rPr>
        <w:t xml:space="preserve">              6.4. Педагогический работник должен приходить на работу за 15 минут до начала урока, дежурный педагог — за 20 минут до начала занятий. </w:t>
      </w:r>
    </w:p>
    <w:p w:rsidR="008402C4" w:rsidRDefault="008402C4" w:rsidP="008402C4">
      <w:pPr>
        <w:ind w:hanging="15"/>
        <w:rPr>
          <w:sz w:val="24"/>
          <w:szCs w:val="24"/>
        </w:rPr>
      </w:pPr>
      <w:r>
        <w:rPr>
          <w:sz w:val="24"/>
          <w:szCs w:val="24"/>
        </w:rPr>
        <w:t xml:space="preserve">              6.5. Рабочее время обслуживающего персонала с 8.00 час до 15.30 час</w:t>
      </w:r>
      <w:proofErr w:type="gramStart"/>
      <w:r>
        <w:rPr>
          <w:sz w:val="24"/>
          <w:szCs w:val="24"/>
        </w:rPr>
        <w:t xml:space="preserve">., </w:t>
      </w:r>
      <w:proofErr w:type="gramEnd"/>
      <w:r>
        <w:rPr>
          <w:sz w:val="24"/>
          <w:szCs w:val="24"/>
        </w:rPr>
        <w:t>перерыв на обед с 12.00 час до 12.30 час.</w:t>
      </w:r>
    </w:p>
    <w:p w:rsidR="008402C4" w:rsidRPr="000F4726" w:rsidRDefault="008402C4" w:rsidP="008402C4">
      <w:pPr>
        <w:ind w:firstLine="15"/>
        <w:rPr>
          <w:sz w:val="24"/>
          <w:szCs w:val="24"/>
        </w:rPr>
      </w:pPr>
      <w:r w:rsidRPr="000F4726">
        <w:rPr>
          <w:sz w:val="24"/>
          <w:szCs w:val="24"/>
        </w:rPr>
        <w:t xml:space="preserve">              6.6. Режим работы сторожей опреде</w:t>
      </w:r>
      <w:r w:rsidR="004B737F" w:rsidRPr="000F4726">
        <w:rPr>
          <w:sz w:val="24"/>
          <w:szCs w:val="24"/>
        </w:rPr>
        <w:t xml:space="preserve">ляется по графику </w:t>
      </w:r>
      <w:r w:rsidR="002949C8" w:rsidRPr="000F4726">
        <w:rPr>
          <w:sz w:val="24"/>
          <w:szCs w:val="24"/>
        </w:rPr>
        <w:t xml:space="preserve">сменности. </w:t>
      </w:r>
      <w:r w:rsidRPr="000F4726">
        <w:rPr>
          <w:sz w:val="24"/>
          <w:szCs w:val="24"/>
        </w:rPr>
        <w:t xml:space="preserve"> Для сторожей вводится суммированный учет рабочего времени. Учетный период составляет 1 год (ст. 104 ТК РФ).</w:t>
      </w:r>
    </w:p>
    <w:p w:rsidR="008402C4" w:rsidRDefault="008402C4" w:rsidP="008402C4">
      <w:pPr>
        <w:ind w:firstLine="15"/>
        <w:rPr>
          <w:sz w:val="24"/>
          <w:szCs w:val="24"/>
        </w:rPr>
      </w:pPr>
      <w:r w:rsidRPr="004B737F">
        <w:rPr>
          <w:sz w:val="24"/>
          <w:szCs w:val="24"/>
        </w:rPr>
        <w:t xml:space="preserve">              6.7. Рабоч</w:t>
      </w:r>
      <w:r w:rsidR="00950411" w:rsidRPr="004B737F">
        <w:rPr>
          <w:sz w:val="24"/>
          <w:szCs w:val="24"/>
        </w:rPr>
        <w:t xml:space="preserve">ее время работников  специалиста </w:t>
      </w:r>
      <w:r>
        <w:rPr>
          <w:sz w:val="24"/>
          <w:szCs w:val="24"/>
        </w:rPr>
        <w:t>по охран</w:t>
      </w:r>
      <w:r w:rsidR="00950411">
        <w:rPr>
          <w:sz w:val="24"/>
          <w:szCs w:val="24"/>
        </w:rPr>
        <w:t xml:space="preserve">е труда, секретаря, </w:t>
      </w:r>
      <w:r>
        <w:rPr>
          <w:sz w:val="24"/>
          <w:szCs w:val="24"/>
        </w:rPr>
        <w:t xml:space="preserve"> </w:t>
      </w:r>
      <w:r w:rsidR="00B4786A">
        <w:rPr>
          <w:sz w:val="24"/>
          <w:szCs w:val="24"/>
        </w:rPr>
        <w:t>с 8.3</w:t>
      </w:r>
      <w:r w:rsidR="00950411">
        <w:rPr>
          <w:sz w:val="24"/>
          <w:szCs w:val="24"/>
        </w:rPr>
        <w:t>0</w:t>
      </w:r>
      <w:r>
        <w:rPr>
          <w:sz w:val="24"/>
          <w:szCs w:val="24"/>
        </w:rPr>
        <w:t xml:space="preserve"> час. до 17.00 час</w:t>
      </w:r>
      <w:proofErr w:type="gramStart"/>
      <w:r>
        <w:rPr>
          <w:sz w:val="24"/>
          <w:szCs w:val="24"/>
        </w:rPr>
        <w:t xml:space="preserve">., </w:t>
      </w:r>
      <w:proofErr w:type="gramEnd"/>
      <w:r>
        <w:rPr>
          <w:sz w:val="24"/>
          <w:szCs w:val="24"/>
        </w:rPr>
        <w:t xml:space="preserve">перерыв </w:t>
      </w:r>
      <w:r w:rsidR="00B4786A">
        <w:rPr>
          <w:sz w:val="24"/>
          <w:szCs w:val="24"/>
        </w:rPr>
        <w:t>на обед с 12.3</w:t>
      </w:r>
      <w:r>
        <w:rPr>
          <w:sz w:val="24"/>
          <w:szCs w:val="24"/>
        </w:rPr>
        <w:t>0 час до 13.00 час.</w:t>
      </w:r>
    </w:p>
    <w:p w:rsidR="008402C4" w:rsidRDefault="008402C4" w:rsidP="008402C4">
      <w:pPr>
        <w:ind w:firstLine="15"/>
        <w:rPr>
          <w:sz w:val="24"/>
          <w:szCs w:val="24"/>
        </w:rPr>
      </w:pPr>
      <w:r>
        <w:rPr>
          <w:sz w:val="24"/>
          <w:szCs w:val="24"/>
        </w:rPr>
        <w:t xml:space="preserve">              6.8. Режим работы учебно-вспомогательного персонала (лаборант, библиотекарь) устанавливается с 8.00 час до 15.30 час</w:t>
      </w:r>
      <w:proofErr w:type="gramStart"/>
      <w:r>
        <w:rPr>
          <w:sz w:val="24"/>
          <w:szCs w:val="24"/>
        </w:rPr>
        <w:t xml:space="preserve">., </w:t>
      </w:r>
      <w:proofErr w:type="gramEnd"/>
      <w:r>
        <w:rPr>
          <w:sz w:val="24"/>
          <w:szCs w:val="24"/>
        </w:rPr>
        <w:t xml:space="preserve">перерыв на обед с 12.00 час до 12.30 час.  </w:t>
      </w:r>
    </w:p>
    <w:p w:rsidR="008402C4" w:rsidRDefault="008402C4" w:rsidP="008402C4">
      <w:pPr>
        <w:ind w:hanging="15"/>
        <w:rPr>
          <w:sz w:val="24"/>
          <w:szCs w:val="24"/>
        </w:rPr>
      </w:pPr>
      <w:r>
        <w:rPr>
          <w:sz w:val="24"/>
          <w:szCs w:val="24"/>
        </w:rPr>
        <w:t xml:space="preserve">              6.9. Перерывы определяются в соответствии с расписанием занятий, прием пищи производится в столовой в часы, удобные для педагогов и работников школы. </w:t>
      </w:r>
    </w:p>
    <w:p w:rsidR="008402C4" w:rsidRDefault="008402C4" w:rsidP="008402C4">
      <w:pPr>
        <w:ind w:firstLine="15"/>
        <w:rPr>
          <w:sz w:val="24"/>
          <w:szCs w:val="24"/>
        </w:rPr>
      </w:pPr>
      <w:r>
        <w:rPr>
          <w:sz w:val="24"/>
          <w:szCs w:val="24"/>
        </w:rPr>
        <w:t xml:space="preserve">              6.10. В случае необходимости администрация школы вправе привлекать работников учреждения к замещению отсутствующего работника.</w:t>
      </w:r>
    </w:p>
    <w:p w:rsidR="008402C4" w:rsidRDefault="008402C4" w:rsidP="008402C4">
      <w:pPr>
        <w:ind w:firstLine="15"/>
        <w:rPr>
          <w:sz w:val="24"/>
          <w:szCs w:val="24"/>
        </w:rPr>
      </w:pPr>
      <w:r>
        <w:rPr>
          <w:sz w:val="24"/>
          <w:szCs w:val="24"/>
        </w:rPr>
        <w:t xml:space="preserve">              6.11. Компенсировать выходы на работу в установленный для данного работника выходной или праздничный день предоставлением другого дня, предоставлять отгул в течение текущего месяца.</w:t>
      </w:r>
    </w:p>
    <w:p w:rsidR="008402C4" w:rsidRPr="00F75FE3" w:rsidRDefault="008402C4" w:rsidP="008402C4">
      <w:pPr>
        <w:rPr>
          <w:sz w:val="24"/>
          <w:szCs w:val="24"/>
        </w:rPr>
      </w:pPr>
      <w:r w:rsidRPr="00F75FE3">
        <w:rPr>
          <w:sz w:val="24"/>
          <w:szCs w:val="24"/>
        </w:rPr>
        <w:t xml:space="preserve">              6.12. Работник имеет пр</w:t>
      </w:r>
      <w:r w:rsidR="000E2DC0" w:rsidRPr="00F75FE3">
        <w:rPr>
          <w:sz w:val="24"/>
          <w:szCs w:val="24"/>
        </w:rPr>
        <w:t>аво на кратковременный отпуск без сохранения</w:t>
      </w:r>
      <w:r w:rsidRPr="00F75FE3">
        <w:rPr>
          <w:sz w:val="24"/>
          <w:szCs w:val="24"/>
        </w:rPr>
        <w:t xml:space="preserve"> заработной </w:t>
      </w:r>
      <w:r w:rsidR="00785919" w:rsidRPr="00F75FE3">
        <w:rPr>
          <w:sz w:val="24"/>
          <w:szCs w:val="24"/>
        </w:rPr>
        <w:t xml:space="preserve">        </w:t>
      </w:r>
      <w:r w:rsidRPr="00F75FE3">
        <w:rPr>
          <w:sz w:val="24"/>
          <w:szCs w:val="24"/>
        </w:rPr>
        <w:t>платы (ст. 128 ТК РФ), который оформляется приказом директора, в следующих случаях:</w:t>
      </w:r>
    </w:p>
    <w:p w:rsidR="008402C4" w:rsidRPr="00F75FE3" w:rsidRDefault="008402C4" w:rsidP="008402C4">
      <w:pPr>
        <w:ind w:firstLine="855"/>
        <w:rPr>
          <w:sz w:val="24"/>
          <w:szCs w:val="24"/>
        </w:rPr>
      </w:pPr>
      <w:r w:rsidRPr="00F75FE3">
        <w:rPr>
          <w:sz w:val="24"/>
          <w:szCs w:val="24"/>
        </w:rPr>
        <w:t>-при рождении ребенка в семье – 3 календарных дня;</w:t>
      </w:r>
    </w:p>
    <w:p w:rsidR="008402C4" w:rsidRPr="00F75FE3" w:rsidRDefault="008402C4" w:rsidP="008402C4">
      <w:pPr>
        <w:pStyle w:val="a4"/>
        <w:ind w:firstLine="855"/>
        <w:rPr>
          <w:sz w:val="24"/>
          <w:szCs w:val="24"/>
        </w:rPr>
      </w:pPr>
      <w:r w:rsidRPr="00F75FE3">
        <w:rPr>
          <w:sz w:val="24"/>
          <w:szCs w:val="24"/>
        </w:rPr>
        <w:t>- в связи с юбилейной датой (50, 55, 60 лет) – 1 календарный день;</w:t>
      </w:r>
    </w:p>
    <w:p w:rsidR="00785919" w:rsidRPr="00F75FE3" w:rsidRDefault="00785919" w:rsidP="008402C4">
      <w:pPr>
        <w:pStyle w:val="a4"/>
        <w:ind w:firstLine="855"/>
        <w:rPr>
          <w:sz w:val="24"/>
          <w:szCs w:val="24"/>
        </w:rPr>
      </w:pPr>
      <w:r w:rsidRPr="00F75FE3">
        <w:rPr>
          <w:sz w:val="24"/>
          <w:szCs w:val="24"/>
        </w:rPr>
        <w:t>- для сопровождения детей младшего  школьного возраста в школу- 1 календарный день;</w:t>
      </w:r>
    </w:p>
    <w:p w:rsidR="008402C4" w:rsidRPr="00F75FE3" w:rsidRDefault="00785919" w:rsidP="008402C4">
      <w:pPr>
        <w:pStyle w:val="a4"/>
        <w:ind w:firstLine="855"/>
        <w:rPr>
          <w:sz w:val="24"/>
          <w:szCs w:val="24"/>
        </w:rPr>
      </w:pPr>
      <w:r w:rsidRPr="00F75FE3">
        <w:rPr>
          <w:sz w:val="24"/>
          <w:szCs w:val="24"/>
        </w:rPr>
        <w:t xml:space="preserve">- для провода детей в армию – 1 </w:t>
      </w:r>
      <w:r w:rsidR="00CA2764" w:rsidRPr="00F75FE3">
        <w:rPr>
          <w:sz w:val="24"/>
          <w:szCs w:val="24"/>
        </w:rPr>
        <w:t>календа</w:t>
      </w:r>
      <w:r w:rsidRPr="00F75FE3">
        <w:rPr>
          <w:sz w:val="24"/>
          <w:szCs w:val="24"/>
        </w:rPr>
        <w:t xml:space="preserve">рный день; </w:t>
      </w:r>
      <w:r w:rsidR="008402C4" w:rsidRPr="00F75FE3">
        <w:rPr>
          <w:sz w:val="24"/>
          <w:szCs w:val="24"/>
        </w:rPr>
        <w:tab/>
      </w:r>
    </w:p>
    <w:p w:rsidR="008402C4" w:rsidRPr="00F75FE3" w:rsidRDefault="00CA2764" w:rsidP="008402C4">
      <w:pPr>
        <w:ind w:firstLine="855"/>
        <w:rPr>
          <w:sz w:val="24"/>
          <w:szCs w:val="24"/>
        </w:rPr>
      </w:pPr>
      <w:r w:rsidRPr="00F75FE3">
        <w:rPr>
          <w:sz w:val="24"/>
          <w:szCs w:val="24"/>
        </w:rPr>
        <w:t>- работающим пенсионерам по старости – до 14 календарных дней в году;</w:t>
      </w:r>
    </w:p>
    <w:p w:rsidR="00CA2764" w:rsidRPr="00F75FE3" w:rsidRDefault="00CA2764" w:rsidP="008402C4">
      <w:pPr>
        <w:ind w:firstLine="855"/>
        <w:rPr>
          <w:sz w:val="24"/>
          <w:szCs w:val="24"/>
        </w:rPr>
      </w:pPr>
      <w:r w:rsidRPr="00F75FE3">
        <w:rPr>
          <w:sz w:val="24"/>
          <w:szCs w:val="24"/>
        </w:rPr>
        <w:t>- работающим инвалидам – до 60 календарных дней в году.</w:t>
      </w:r>
    </w:p>
    <w:p w:rsidR="008402C4" w:rsidRDefault="008402C4" w:rsidP="008402C4">
      <w:pPr>
        <w:rPr>
          <w:sz w:val="24"/>
          <w:szCs w:val="24"/>
        </w:rPr>
      </w:pPr>
      <w:r w:rsidRPr="00CA48D7">
        <w:rPr>
          <w:sz w:val="24"/>
          <w:szCs w:val="24"/>
        </w:rPr>
        <w:t xml:space="preserve">              6.13. Всем работникам предоставляется ежегодный оплачиваемый </w:t>
      </w:r>
      <w:r>
        <w:rPr>
          <w:sz w:val="24"/>
          <w:szCs w:val="24"/>
        </w:rPr>
        <w:t>отпуск согласно графику отпусков, утвержденному директором школы. Разделение отпуска на части, перенос отпуска на другой срок допускается только с согласия работника.</w:t>
      </w:r>
    </w:p>
    <w:p w:rsidR="008402C4" w:rsidRDefault="008402C4" w:rsidP="008402C4">
      <w:pPr>
        <w:ind w:firstLine="15"/>
        <w:rPr>
          <w:sz w:val="24"/>
          <w:szCs w:val="24"/>
        </w:rPr>
      </w:pPr>
      <w:r>
        <w:rPr>
          <w:sz w:val="24"/>
          <w:szCs w:val="24"/>
        </w:rPr>
        <w:t xml:space="preserve">              6.14.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rsidR="008402C4" w:rsidRDefault="008402C4" w:rsidP="008402C4">
      <w:pPr>
        <w:rPr>
          <w:sz w:val="24"/>
          <w:szCs w:val="24"/>
        </w:rPr>
      </w:pPr>
      <w:r>
        <w:rPr>
          <w:sz w:val="24"/>
          <w:szCs w:val="24"/>
        </w:rPr>
        <w:t xml:space="preserve">              6.15. Работникам, у которых на рабочем месте имеется вредный производственный фактор, подтвержденный результатами аттестации рабочих мест, предоставляется дополнительный отпуск (Приложение «Перечень профессий и должностей работников, которым устанавливается дополнительный отпуск за работу во вредных условиях труда»).</w:t>
      </w:r>
    </w:p>
    <w:p w:rsidR="008402C4" w:rsidRDefault="008402C4" w:rsidP="008402C4">
      <w:pPr>
        <w:ind w:firstLine="855"/>
        <w:rPr>
          <w:sz w:val="24"/>
          <w:szCs w:val="24"/>
        </w:rPr>
      </w:pPr>
    </w:p>
    <w:p w:rsidR="00B4786A" w:rsidRDefault="00B4786A" w:rsidP="008402C4">
      <w:pPr>
        <w:ind w:firstLine="855"/>
        <w:rPr>
          <w:sz w:val="24"/>
          <w:szCs w:val="24"/>
        </w:rPr>
      </w:pPr>
    </w:p>
    <w:p w:rsidR="00B4786A" w:rsidRDefault="00B4786A" w:rsidP="008402C4">
      <w:pPr>
        <w:ind w:firstLine="855"/>
        <w:rPr>
          <w:sz w:val="24"/>
          <w:szCs w:val="24"/>
        </w:rPr>
      </w:pPr>
    </w:p>
    <w:p w:rsidR="008402C4" w:rsidRDefault="008402C4" w:rsidP="008402C4">
      <w:pPr>
        <w:ind w:firstLine="855"/>
        <w:rPr>
          <w:b/>
          <w:bCs/>
          <w:sz w:val="24"/>
          <w:szCs w:val="24"/>
        </w:rPr>
      </w:pPr>
      <w:r>
        <w:rPr>
          <w:b/>
          <w:bCs/>
          <w:sz w:val="24"/>
          <w:szCs w:val="24"/>
        </w:rPr>
        <w:t xml:space="preserve">              7. Порядок и сроки выплаты зарплаты</w:t>
      </w:r>
    </w:p>
    <w:p w:rsidR="008402C4" w:rsidRDefault="008402C4" w:rsidP="008402C4">
      <w:pPr>
        <w:rPr>
          <w:sz w:val="24"/>
          <w:szCs w:val="24"/>
        </w:rPr>
      </w:pPr>
      <w:r>
        <w:rPr>
          <w:b/>
          <w:bCs/>
          <w:sz w:val="24"/>
          <w:szCs w:val="24"/>
        </w:rPr>
        <w:lastRenderedPageBreak/>
        <w:t xml:space="preserve">              </w:t>
      </w:r>
      <w:r>
        <w:rPr>
          <w:sz w:val="24"/>
          <w:szCs w:val="24"/>
        </w:rPr>
        <w:t>7.1. Заработная плата выплачив</w:t>
      </w:r>
      <w:r w:rsidR="00950411">
        <w:rPr>
          <w:sz w:val="24"/>
          <w:szCs w:val="24"/>
        </w:rPr>
        <w:t>ается два раза в месяц: аванс 27</w:t>
      </w:r>
      <w:r>
        <w:rPr>
          <w:sz w:val="24"/>
          <w:szCs w:val="24"/>
        </w:rPr>
        <w:t xml:space="preserve"> числа текущего месяца, заработная плата 12 числа следующего месяца.</w:t>
      </w:r>
    </w:p>
    <w:p w:rsidR="008402C4" w:rsidRDefault="008402C4" w:rsidP="008402C4">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(ст.236 ТК РФ).</w:t>
      </w:r>
    </w:p>
    <w:p w:rsidR="008402C4" w:rsidRDefault="008402C4" w:rsidP="008402C4">
      <w:pPr>
        <w:rPr>
          <w:b/>
          <w:bCs/>
          <w:sz w:val="24"/>
          <w:szCs w:val="24"/>
        </w:rPr>
      </w:pPr>
    </w:p>
    <w:p w:rsidR="008402C4" w:rsidRDefault="008402C4" w:rsidP="008402C4">
      <w:pPr>
        <w:ind w:firstLine="855"/>
        <w:rPr>
          <w:sz w:val="24"/>
          <w:szCs w:val="24"/>
        </w:rPr>
      </w:pPr>
      <w:r>
        <w:rPr>
          <w:b/>
          <w:bCs/>
          <w:sz w:val="24"/>
          <w:szCs w:val="24"/>
        </w:rPr>
        <w:t xml:space="preserve">              8. Поощрения за успехи в работе.</w:t>
      </w:r>
    </w:p>
    <w:p w:rsidR="008402C4" w:rsidRDefault="008402C4" w:rsidP="008402C4">
      <w:pPr>
        <w:ind w:firstLine="15"/>
        <w:rPr>
          <w:sz w:val="24"/>
          <w:szCs w:val="24"/>
        </w:rPr>
      </w:pPr>
      <w:r>
        <w:rPr>
          <w:sz w:val="24"/>
          <w:szCs w:val="24"/>
        </w:rPr>
        <w:t xml:space="preserve">               8.1. За образцовое выполнение работниками школы трудовых обязанностей, новаторство в труде, продолжительную безупречную работу, общественную деятельность, а также за активную работу к ним применяются следующие формы поощрения:</w:t>
      </w:r>
    </w:p>
    <w:p w:rsidR="008402C4" w:rsidRDefault="008402C4" w:rsidP="008402C4">
      <w:pPr>
        <w:ind w:firstLine="855"/>
        <w:rPr>
          <w:sz w:val="24"/>
          <w:szCs w:val="24"/>
        </w:rPr>
      </w:pPr>
      <w:r>
        <w:rPr>
          <w:sz w:val="24"/>
          <w:szCs w:val="24"/>
        </w:rPr>
        <w:t xml:space="preserve">- Объявление благодарности </w:t>
      </w:r>
    </w:p>
    <w:p w:rsidR="008402C4" w:rsidRDefault="008402C4" w:rsidP="008402C4">
      <w:pPr>
        <w:ind w:firstLine="855"/>
        <w:rPr>
          <w:sz w:val="24"/>
          <w:szCs w:val="24"/>
        </w:rPr>
      </w:pPr>
      <w:r>
        <w:rPr>
          <w:sz w:val="24"/>
          <w:szCs w:val="24"/>
        </w:rPr>
        <w:t>- Выдача премии</w:t>
      </w:r>
    </w:p>
    <w:p w:rsidR="008402C4" w:rsidRDefault="008402C4" w:rsidP="008402C4">
      <w:pPr>
        <w:ind w:firstLine="855"/>
        <w:rPr>
          <w:sz w:val="24"/>
          <w:szCs w:val="24"/>
        </w:rPr>
      </w:pPr>
      <w:r>
        <w:rPr>
          <w:sz w:val="24"/>
          <w:szCs w:val="24"/>
        </w:rPr>
        <w:t>- Награждение Почетной грамотой</w:t>
      </w:r>
    </w:p>
    <w:p w:rsidR="008402C4" w:rsidRDefault="008402C4" w:rsidP="008402C4">
      <w:pPr>
        <w:ind w:firstLine="855"/>
        <w:rPr>
          <w:sz w:val="24"/>
          <w:szCs w:val="24"/>
        </w:rPr>
      </w:pPr>
      <w:r>
        <w:rPr>
          <w:sz w:val="24"/>
          <w:szCs w:val="24"/>
        </w:rPr>
        <w:t>- Установление надбавок к должностным окладам</w:t>
      </w:r>
    </w:p>
    <w:p w:rsidR="008402C4" w:rsidRDefault="008402C4" w:rsidP="008402C4">
      <w:pPr>
        <w:ind w:firstLine="855"/>
        <w:rPr>
          <w:sz w:val="24"/>
          <w:szCs w:val="24"/>
        </w:rPr>
      </w:pPr>
      <w:r>
        <w:rPr>
          <w:sz w:val="24"/>
          <w:szCs w:val="24"/>
        </w:rPr>
        <w:t>Поощрения объявляются в приказе или распоряжении, доводятся до сведения всего коллектива и заносятся в трудовую книжку работника.</w:t>
      </w:r>
    </w:p>
    <w:p w:rsidR="008402C4" w:rsidRDefault="008402C4" w:rsidP="008402C4">
      <w:pPr>
        <w:rPr>
          <w:sz w:val="24"/>
          <w:szCs w:val="24"/>
        </w:rPr>
      </w:pPr>
      <w:r>
        <w:rPr>
          <w:sz w:val="24"/>
          <w:szCs w:val="24"/>
        </w:rPr>
        <w:t xml:space="preserve">               8.2. За особые заслуги работники школы представляются в вышестоящие организации к поощрениям:</w:t>
      </w:r>
    </w:p>
    <w:p w:rsidR="008402C4" w:rsidRDefault="008402C4" w:rsidP="008402C4">
      <w:pPr>
        <w:ind w:firstLine="855"/>
        <w:rPr>
          <w:sz w:val="24"/>
          <w:szCs w:val="24"/>
        </w:rPr>
      </w:pPr>
      <w:r>
        <w:rPr>
          <w:sz w:val="24"/>
          <w:szCs w:val="24"/>
        </w:rPr>
        <w:t>- награждению Почетными грамотами главы администрации муниципального образования «</w:t>
      </w:r>
      <w:proofErr w:type="spellStart"/>
      <w:r>
        <w:rPr>
          <w:sz w:val="24"/>
          <w:szCs w:val="24"/>
        </w:rPr>
        <w:t>Облученский</w:t>
      </w:r>
      <w:proofErr w:type="spellEnd"/>
      <w:r>
        <w:rPr>
          <w:sz w:val="24"/>
          <w:szCs w:val="24"/>
        </w:rPr>
        <w:t xml:space="preserve"> муниципальный район», </w:t>
      </w:r>
    </w:p>
    <w:p w:rsidR="008402C4" w:rsidRDefault="008402C4" w:rsidP="008402C4">
      <w:pPr>
        <w:ind w:firstLine="855"/>
        <w:rPr>
          <w:sz w:val="24"/>
          <w:szCs w:val="24"/>
        </w:rPr>
      </w:pPr>
      <w:r>
        <w:rPr>
          <w:sz w:val="24"/>
          <w:szCs w:val="24"/>
        </w:rPr>
        <w:t>- благодарностями отдела образования, комитета образования,</w:t>
      </w:r>
    </w:p>
    <w:p w:rsidR="008402C4" w:rsidRDefault="008402C4" w:rsidP="008402C4">
      <w:pPr>
        <w:ind w:firstLine="855"/>
        <w:rPr>
          <w:sz w:val="24"/>
          <w:szCs w:val="24"/>
        </w:rPr>
      </w:pPr>
      <w:r>
        <w:rPr>
          <w:sz w:val="24"/>
          <w:szCs w:val="24"/>
        </w:rPr>
        <w:t>- присвоению почетных званий,</w:t>
      </w:r>
    </w:p>
    <w:p w:rsidR="008402C4" w:rsidRDefault="008402C4" w:rsidP="008402C4">
      <w:pPr>
        <w:numPr>
          <w:ilvl w:val="0"/>
          <w:numId w:val="15"/>
        </w:numPr>
        <w:ind w:left="0" w:firstLine="855"/>
        <w:rPr>
          <w:sz w:val="24"/>
          <w:szCs w:val="24"/>
        </w:rPr>
      </w:pPr>
      <w:r>
        <w:rPr>
          <w:sz w:val="24"/>
          <w:szCs w:val="24"/>
        </w:rPr>
        <w:t>награждению почетными знаками и правительственными наградами.</w:t>
      </w:r>
    </w:p>
    <w:p w:rsidR="008402C4" w:rsidRDefault="008402C4" w:rsidP="008402C4">
      <w:pPr>
        <w:ind w:firstLine="855"/>
        <w:rPr>
          <w:sz w:val="24"/>
          <w:szCs w:val="24"/>
        </w:rPr>
      </w:pPr>
    </w:p>
    <w:p w:rsidR="008402C4" w:rsidRDefault="008402C4" w:rsidP="008402C4">
      <w:pPr>
        <w:ind w:firstLine="855"/>
        <w:rPr>
          <w:sz w:val="24"/>
          <w:szCs w:val="24"/>
        </w:rPr>
      </w:pPr>
      <w:r>
        <w:rPr>
          <w:b/>
          <w:bCs/>
          <w:sz w:val="24"/>
          <w:szCs w:val="24"/>
        </w:rPr>
        <w:t xml:space="preserve">              9. Трудовая дисциплина.</w:t>
      </w:r>
    </w:p>
    <w:p w:rsidR="008402C4" w:rsidRDefault="008402C4" w:rsidP="008402C4">
      <w:pPr>
        <w:ind w:hanging="15"/>
        <w:rPr>
          <w:sz w:val="24"/>
          <w:szCs w:val="24"/>
        </w:rPr>
      </w:pPr>
      <w:r>
        <w:rPr>
          <w:sz w:val="24"/>
          <w:szCs w:val="24"/>
        </w:rPr>
        <w:t xml:space="preserve">              9.1. Работники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402C4" w:rsidRDefault="008402C4" w:rsidP="008402C4">
      <w:pPr>
        <w:rPr>
          <w:sz w:val="24"/>
          <w:szCs w:val="24"/>
        </w:rPr>
      </w:pPr>
      <w:r>
        <w:rPr>
          <w:sz w:val="24"/>
          <w:szCs w:val="24"/>
        </w:rPr>
        <w:t xml:space="preserve">              9.2.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402C4" w:rsidRDefault="008402C4" w:rsidP="008402C4">
      <w:pPr>
        <w:rPr>
          <w:sz w:val="24"/>
          <w:szCs w:val="24"/>
        </w:rPr>
      </w:pPr>
      <w:r>
        <w:rPr>
          <w:sz w:val="24"/>
          <w:szCs w:val="24"/>
        </w:rPr>
        <w:t xml:space="preserve">             9.3. За нарушение трудовой дисциплины, т. е. неисполнение или ненадлежащее исполнение по вине работника возложенных на него трудовых обязанностей, администрация школы в лице директора вправе применить следующие дисциплинарные взыскания:</w:t>
      </w:r>
    </w:p>
    <w:p w:rsidR="008402C4" w:rsidRDefault="008402C4" w:rsidP="008402C4">
      <w:pPr>
        <w:ind w:firstLine="855"/>
        <w:rPr>
          <w:sz w:val="24"/>
          <w:szCs w:val="24"/>
        </w:rPr>
      </w:pPr>
      <w:r>
        <w:rPr>
          <w:sz w:val="24"/>
          <w:szCs w:val="24"/>
        </w:rPr>
        <w:t>- Замечание</w:t>
      </w:r>
    </w:p>
    <w:p w:rsidR="008402C4" w:rsidRDefault="008402C4" w:rsidP="008402C4">
      <w:pPr>
        <w:ind w:firstLine="855"/>
        <w:rPr>
          <w:sz w:val="24"/>
          <w:szCs w:val="24"/>
        </w:rPr>
      </w:pPr>
      <w:r>
        <w:rPr>
          <w:sz w:val="24"/>
          <w:szCs w:val="24"/>
        </w:rPr>
        <w:t>- Выговор</w:t>
      </w:r>
    </w:p>
    <w:p w:rsidR="008402C4" w:rsidRDefault="008402C4" w:rsidP="008402C4">
      <w:pPr>
        <w:ind w:firstLine="855"/>
        <w:rPr>
          <w:sz w:val="24"/>
          <w:szCs w:val="24"/>
        </w:rPr>
      </w:pPr>
      <w:r>
        <w:rPr>
          <w:sz w:val="24"/>
          <w:szCs w:val="24"/>
        </w:rPr>
        <w:t>- Увольнение</w:t>
      </w:r>
    </w:p>
    <w:p w:rsidR="008402C4" w:rsidRDefault="008402C4" w:rsidP="008402C4">
      <w:pPr>
        <w:ind w:firstLine="15"/>
        <w:rPr>
          <w:sz w:val="24"/>
          <w:szCs w:val="24"/>
        </w:rPr>
      </w:pPr>
      <w:r>
        <w:rPr>
          <w:sz w:val="24"/>
          <w:szCs w:val="24"/>
        </w:rPr>
        <w:t xml:space="preserve">              9.4. Законодательством о дисциплинарной ответственности могут быть предусмотрены для отдельных категорий работников и другие дисциплинарные взыскания (</w:t>
      </w:r>
      <w:proofErr w:type="spellStart"/>
      <w:r>
        <w:rPr>
          <w:sz w:val="24"/>
          <w:szCs w:val="24"/>
        </w:rPr>
        <w:t>ст</w:t>
      </w:r>
      <w:proofErr w:type="spellEnd"/>
      <w:r>
        <w:rPr>
          <w:sz w:val="24"/>
          <w:szCs w:val="24"/>
        </w:rPr>
        <w:t xml:space="preserve"> 193 ТК РФ): повторное, в течение года грубое нарушение Устава школы; появление на работе в состоянии алкогольного, наркотического или токсического опьянения.</w:t>
      </w:r>
    </w:p>
    <w:p w:rsidR="008402C4" w:rsidRDefault="008402C4" w:rsidP="008402C4">
      <w:pPr>
        <w:ind w:firstLine="855"/>
        <w:rPr>
          <w:sz w:val="24"/>
          <w:szCs w:val="24"/>
        </w:rPr>
      </w:pPr>
      <w:r>
        <w:rPr>
          <w:sz w:val="24"/>
          <w:szCs w:val="24"/>
        </w:rPr>
        <w:t>Увольнение по настоящим основаниям может осуществляться администрацией без согласия представительного органа трудового коллектива.</w:t>
      </w:r>
    </w:p>
    <w:p w:rsidR="008402C4" w:rsidRDefault="008402C4" w:rsidP="008402C4">
      <w:pPr>
        <w:ind w:hanging="15"/>
        <w:rPr>
          <w:sz w:val="24"/>
          <w:szCs w:val="24"/>
        </w:rPr>
      </w:pPr>
      <w:r>
        <w:rPr>
          <w:sz w:val="24"/>
          <w:szCs w:val="24"/>
        </w:rPr>
        <w:lastRenderedPageBreak/>
        <w:t xml:space="preserve">               9.5.До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rsidR="008402C4" w:rsidRDefault="008402C4" w:rsidP="008402C4">
      <w:pPr>
        <w:rPr>
          <w:sz w:val="24"/>
          <w:szCs w:val="24"/>
        </w:rPr>
      </w:pPr>
      <w:r>
        <w:rPr>
          <w:sz w:val="24"/>
          <w:szCs w:val="24"/>
        </w:rPr>
        <w:t xml:space="preserve">               9.6.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8402C4" w:rsidRDefault="008402C4" w:rsidP="008402C4">
      <w:pPr>
        <w:ind w:hanging="15"/>
        <w:rPr>
          <w:sz w:val="24"/>
          <w:szCs w:val="24"/>
        </w:rPr>
      </w:pPr>
      <w:r>
        <w:rPr>
          <w:sz w:val="24"/>
          <w:szCs w:val="24"/>
        </w:rPr>
        <w:t xml:space="preserve">               9.7. Взыскание не может быть применено позднее шести месяцев со дня нарушения трудовой дисциплины.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трехдневный срок.</w:t>
      </w:r>
    </w:p>
    <w:p w:rsidR="008402C4" w:rsidRDefault="008402C4" w:rsidP="008402C4">
      <w:pPr>
        <w:ind w:hanging="45"/>
        <w:rPr>
          <w:sz w:val="24"/>
          <w:szCs w:val="24"/>
        </w:rPr>
      </w:pPr>
      <w:r>
        <w:rPr>
          <w:sz w:val="24"/>
          <w:szCs w:val="24"/>
        </w:rPr>
        <w:t xml:space="preserve">               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402C4" w:rsidRDefault="008402C4" w:rsidP="008402C4">
      <w:pPr>
        <w:rPr>
          <w:sz w:val="24"/>
          <w:szCs w:val="24"/>
        </w:rPr>
      </w:pPr>
      <w:r>
        <w:rPr>
          <w:sz w:val="24"/>
          <w:szCs w:val="24"/>
        </w:rPr>
        <w:t xml:space="preserve">               9.9.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roofErr w:type="spellStart"/>
      <w:r>
        <w:rPr>
          <w:sz w:val="24"/>
          <w:szCs w:val="24"/>
        </w:rPr>
        <w:t>ст</w:t>
      </w:r>
      <w:proofErr w:type="spellEnd"/>
      <w:r>
        <w:rPr>
          <w:sz w:val="24"/>
          <w:szCs w:val="24"/>
        </w:rPr>
        <w:t xml:space="preserve"> 194 ТК РФ).</w:t>
      </w:r>
    </w:p>
    <w:p w:rsidR="008402C4" w:rsidRDefault="008402C4" w:rsidP="008402C4">
      <w:pPr>
        <w:ind w:firstLine="15"/>
        <w:rPr>
          <w:sz w:val="24"/>
          <w:szCs w:val="24"/>
        </w:rPr>
      </w:pPr>
      <w:r>
        <w:rPr>
          <w:sz w:val="24"/>
          <w:szCs w:val="24"/>
        </w:rPr>
        <w:t xml:space="preserve">                9.10. Увольнение, как мера дисциплинарного взыскания применяется в следующих случаях:</w:t>
      </w:r>
    </w:p>
    <w:p w:rsidR="008402C4" w:rsidRDefault="008402C4" w:rsidP="008402C4">
      <w:pPr>
        <w:ind w:firstLine="855"/>
        <w:rPr>
          <w:sz w:val="24"/>
          <w:szCs w:val="24"/>
        </w:rPr>
      </w:pPr>
      <w:r>
        <w:rPr>
          <w:sz w:val="24"/>
          <w:szCs w:val="24"/>
        </w:rPr>
        <w:t>- неоднократного неисполнения работником без уважительных причин трудовых обязанностей, если он имеет дисциплинарное взыскание (</w:t>
      </w:r>
      <w:proofErr w:type="spellStart"/>
      <w:r>
        <w:rPr>
          <w:sz w:val="24"/>
          <w:szCs w:val="24"/>
        </w:rPr>
        <w:t>ст</w:t>
      </w:r>
      <w:proofErr w:type="spellEnd"/>
      <w:r>
        <w:rPr>
          <w:sz w:val="24"/>
          <w:szCs w:val="24"/>
        </w:rPr>
        <w:t xml:space="preserve"> 81 п. 5 ТКРФ)</w:t>
      </w:r>
    </w:p>
    <w:p w:rsidR="008402C4" w:rsidRDefault="008402C4" w:rsidP="008402C4">
      <w:pPr>
        <w:ind w:firstLine="855"/>
        <w:rPr>
          <w:sz w:val="24"/>
          <w:szCs w:val="24"/>
        </w:rPr>
      </w:pPr>
      <w:r>
        <w:rPr>
          <w:sz w:val="24"/>
          <w:szCs w:val="24"/>
        </w:rPr>
        <w:t xml:space="preserve">- Прогула, отсутствия на рабочем месте без уважительной причины более 4-х часов подряд в течение рабочего дня (подпункт «а» п. 6 </w:t>
      </w:r>
      <w:proofErr w:type="spellStart"/>
      <w:r>
        <w:rPr>
          <w:sz w:val="24"/>
          <w:szCs w:val="24"/>
        </w:rPr>
        <w:t>ст</w:t>
      </w:r>
      <w:proofErr w:type="spellEnd"/>
      <w:r>
        <w:rPr>
          <w:sz w:val="24"/>
          <w:szCs w:val="24"/>
        </w:rPr>
        <w:t xml:space="preserve"> 81 ТК РФ)</w:t>
      </w:r>
    </w:p>
    <w:p w:rsidR="008402C4" w:rsidRDefault="008402C4" w:rsidP="008402C4">
      <w:pPr>
        <w:ind w:firstLine="855"/>
        <w:rPr>
          <w:sz w:val="24"/>
          <w:szCs w:val="24"/>
        </w:rPr>
      </w:pPr>
      <w:r>
        <w:rPr>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вступившими в законную силу приговором суда или постановлением органа, уполномоченного на применение административных взысканий (ст. 81, п. 6, подпункт «г» ТК РФ)</w:t>
      </w:r>
    </w:p>
    <w:p w:rsidR="008402C4" w:rsidRDefault="008402C4" w:rsidP="008402C4">
      <w:pPr>
        <w:ind w:firstLine="855"/>
        <w:rPr>
          <w:sz w:val="24"/>
          <w:szCs w:val="24"/>
        </w:rPr>
      </w:pPr>
      <w:r>
        <w:rPr>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proofErr w:type="spellStart"/>
      <w:r>
        <w:rPr>
          <w:sz w:val="24"/>
          <w:szCs w:val="24"/>
        </w:rPr>
        <w:t>ст</w:t>
      </w:r>
      <w:proofErr w:type="spellEnd"/>
      <w:r>
        <w:rPr>
          <w:sz w:val="24"/>
          <w:szCs w:val="24"/>
        </w:rPr>
        <w:t xml:space="preserve"> 81 п. 10 ТК РФ)</w:t>
      </w:r>
    </w:p>
    <w:p w:rsidR="008402C4" w:rsidRDefault="008402C4" w:rsidP="008402C4">
      <w:pPr>
        <w:ind w:firstLine="855"/>
        <w:rPr>
          <w:sz w:val="24"/>
          <w:szCs w:val="24"/>
        </w:rPr>
      </w:pPr>
      <w:r>
        <w:rPr>
          <w:sz w:val="24"/>
          <w:szCs w:val="24"/>
        </w:rPr>
        <w:t>- Повторное в течение года грубого нарушения Устава школы.</w:t>
      </w:r>
    </w:p>
    <w:p w:rsidR="008402C4" w:rsidRDefault="008402C4" w:rsidP="008402C4">
      <w:pPr>
        <w:ind w:firstLine="45"/>
        <w:rPr>
          <w:sz w:val="24"/>
          <w:szCs w:val="24"/>
        </w:rPr>
      </w:pPr>
      <w:r>
        <w:rPr>
          <w:sz w:val="24"/>
          <w:szCs w:val="24"/>
        </w:rPr>
        <w:t xml:space="preserve">               9.11.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8402C4" w:rsidRDefault="008402C4" w:rsidP="008402C4">
      <w:pPr>
        <w:ind w:hanging="15"/>
        <w:rPr>
          <w:sz w:val="24"/>
          <w:szCs w:val="24"/>
        </w:rPr>
      </w:pPr>
      <w:r>
        <w:rPr>
          <w:sz w:val="24"/>
          <w:szCs w:val="24"/>
        </w:rPr>
        <w:t xml:space="preserve">               9.12. Дисциплинарное взыскание не может быть применено позднее двух лет со дня совершения по результатам ревизии или проверке финансово-хозяйственной деятельности. В указанные сроки не включается время производства по уголовному делу.</w:t>
      </w:r>
    </w:p>
    <w:p w:rsidR="008402C4" w:rsidRDefault="008402C4" w:rsidP="008402C4">
      <w:pPr>
        <w:rPr>
          <w:sz w:val="24"/>
          <w:szCs w:val="24"/>
        </w:rPr>
      </w:pPr>
      <w:r>
        <w:rPr>
          <w:sz w:val="24"/>
          <w:szCs w:val="24"/>
        </w:rPr>
        <w:t xml:space="preserve">               9.13. Дополнительным основанием прекращения трудового договора с педагогическим работником является применение, в том числе однократное, методов воспитания, связанных с физическим или психическим насилием над личностью обучающегося. </w:t>
      </w:r>
    </w:p>
    <w:p w:rsidR="008402C4" w:rsidRDefault="008402C4" w:rsidP="008402C4">
      <w:pPr>
        <w:ind w:firstLine="855"/>
        <w:rPr>
          <w:sz w:val="24"/>
          <w:szCs w:val="24"/>
        </w:rPr>
      </w:pPr>
    </w:p>
    <w:p w:rsidR="008402C4" w:rsidRDefault="008402C4" w:rsidP="008402C4">
      <w:pPr>
        <w:ind w:firstLine="855"/>
        <w:rPr>
          <w:sz w:val="24"/>
          <w:szCs w:val="24"/>
        </w:rPr>
      </w:pPr>
    </w:p>
    <w:p w:rsidR="008402C4" w:rsidRDefault="008402C4" w:rsidP="008402C4">
      <w:pPr>
        <w:ind w:firstLine="855"/>
        <w:rPr>
          <w:sz w:val="24"/>
          <w:szCs w:val="24"/>
        </w:rPr>
      </w:pPr>
    </w:p>
    <w:p w:rsidR="008402C4" w:rsidRDefault="008402C4" w:rsidP="008402C4">
      <w:pPr>
        <w:pStyle w:val="a4"/>
        <w:ind w:firstLine="855"/>
        <w:rPr>
          <w:b/>
          <w:sz w:val="24"/>
          <w:szCs w:val="24"/>
        </w:rPr>
      </w:pPr>
    </w:p>
    <w:p w:rsidR="008402C4" w:rsidRDefault="008402C4" w:rsidP="008402C4">
      <w:pPr>
        <w:pStyle w:val="a4"/>
        <w:ind w:firstLine="855"/>
        <w:rPr>
          <w:b/>
          <w:sz w:val="24"/>
          <w:szCs w:val="24"/>
        </w:rPr>
      </w:pPr>
    </w:p>
    <w:p w:rsidR="00833A69" w:rsidRDefault="00833A69"/>
    <w:sectPr w:rsidR="00833A69" w:rsidSect="00CE1631">
      <w:footerReference w:type="default" r:id="rId9"/>
      <w:pgSz w:w="11906" w:h="16838"/>
      <w:pgMar w:top="1134" w:right="850" w:bottom="1134" w:left="1418"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27" w:rsidRDefault="00AA4927" w:rsidP="008402C4">
      <w:r>
        <w:separator/>
      </w:r>
    </w:p>
  </w:endnote>
  <w:endnote w:type="continuationSeparator" w:id="0">
    <w:p w:rsidR="00AA4927" w:rsidRDefault="00AA4927" w:rsidP="0084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5766"/>
      <w:docPartObj>
        <w:docPartGallery w:val="Page Numbers (Bottom of Page)"/>
        <w:docPartUnique/>
      </w:docPartObj>
    </w:sdtPr>
    <w:sdtEndPr/>
    <w:sdtContent>
      <w:p w:rsidR="00CE1631" w:rsidRDefault="00CE1631">
        <w:pPr>
          <w:pStyle w:val="a8"/>
          <w:jc w:val="center"/>
        </w:pPr>
        <w:r>
          <w:fldChar w:fldCharType="begin"/>
        </w:r>
        <w:r>
          <w:instrText>PAGE   \* MERGEFORMAT</w:instrText>
        </w:r>
        <w:r>
          <w:fldChar w:fldCharType="separate"/>
        </w:r>
        <w:r w:rsidR="0031078B">
          <w:rPr>
            <w:noProof/>
          </w:rPr>
          <w:t>26</w:t>
        </w:r>
        <w:r>
          <w:fldChar w:fldCharType="end"/>
        </w:r>
      </w:p>
    </w:sdtContent>
  </w:sdt>
  <w:p w:rsidR="008402C4" w:rsidRDefault="008402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27" w:rsidRDefault="00AA4927" w:rsidP="008402C4">
      <w:r>
        <w:separator/>
      </w:r>
    </w:p>
  </w:footnote>
  <w:footnote w:type="continuationSeparator" w:id="0">
    <w:p w:rsidR="00AA4927" w:rsidRDefault="00AA4927" w:rsidP="0084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multilevel"/>
    <w:tmpl w:val="00000007"/>
    <w:name w:val="WW8Num7"/>
    <w:lvl w:ilvl="0">
      <w:start w:val="3"/>
      <w:numFmt w:val="decimal"/>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3"/>
      <w:numFmt w:val="decimal"/>
      <w:lvlText w:val="%1."/>
      <w:lvlJc w:val="left"/>
      <w:pPr>
        <w:tabs>
          <w:tab w:val="num" w:pos="720"/>
        </w:tabs>
        <w:ind w:left="720" w:hanging="360"/>
      </w:pPr>
      <w:rPr>
        <w:rFonts w:ascii="Symbol" w:hAnsi="Symbol" w:cs="Symbol"/>
      </w:rPr>
    </w:lvl>
    <w:lvl w:ilvl="1">
      <w:start w:val="4"/>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Symbol" w:hAnsi="Symbol" w:cs="Symbol"/>
      </w:rPr>
    </w:lvl>
    <w:lvl w:ilvl="1">
      <w:start w:val="4"/>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4"/>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0000000D"/>
    <w:name w:val="WW8Num13"/>
    <w:lvl w:ilvl="0">
      <w:start w:val="4"/>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5"/>
      <w:numFmt w:val="decimal"/>
      <w:lvlText w:val="%1."/>
      <w:lvlJc w:val="left"/>
      <w:pPr>
        <w:tabs>
          <w:tab w:val="num" w:pos="720"/>
        </w:tabs>
        <w:ind w:left="720" w:hanging="360"/>
      </w:pPr>
      <w:rPr>
        <w:rFonts w:ascii="Symbol" w:hAnsi="Symbol" w:cs="Symbol"/>
      </w:rPr>
    </w:lvl>
    <w:lvl w:ilvl="1">
      <w:start w:val="2"/>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0"/>
    <w:multiLevelType w:val="multilevel"/>
    <w:tmpl w:val="00000010"/>
    <w:name w:val="WW8Num16"/>
    <w:lvl w:ilvl="0">
      <w:start w:val="6"/>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1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4">
    <w:nsid w:val="00000016"/>
    <w:multiLevelType w:val="multilevel"/>
    <w:tmpl w:val="00000016"/>
    <w:name w:val="WW8Num2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4E45"/>
    <w:multiLevelType w:val="hybridMultilevel"/>
    <w:tmpl w:val="0000323B"/>
    <w:lvl w:ilvl="0" w:tplc="00002213">
      <w:start w:val="23"/>
      <w:numFmt w:val="decimal"/>
      <w:lvlText w:val="5.%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F0"/>
    <w:rsid w:val="000352BA"/>
    <w:rsid w:val="000603C8"/>
    <w:rsid w:val="000E2DC0"/>
    <w:rsid w:val="000F4726"/>
    <w:rsid w:val="00152BA8"/>
    <w:rsid w:val="0018766D"/>
    <w:rsid w:val="001A7B24"/>
    <w:rsid w:val="00281C87"/>
    <w:rsid w:val="002949C8"/>
    <w:rsid w:val="002A7819"/>
    <w:rsid w:val="0031078B"/>
    <w:rsid w:val="003E6505"/>
    <w:rsid w:val="00492AFB"/>
    <w:rsid w:val="004B737F"/>
    <w:rsid w:val="004F2D3E"/>
    <w:rsid w:val="0055747B"/>
    <w:rsid w:val="00620C02"/>
    <w:rsid w:val="00674BE0"/>
    <w:rsid w:val="006B05C4"/>
    <w:rsid w:val="006D43AA"/>
    <w:rsid w:val="0071778E"/>
    <w:rsid w:val="0077147F"/>
    <w:rsid w:val="00785919"/>
    <w:rsid w:val="007D7499"/>
    <w:rsid w:val="008306E8"/>
    <w:rsid w:val="00833A69"/>
    <w:rsid w:val="008402C4"/>
    <w:rsid w:val="008A697B"/>
    <w:rsid w:val="00950411"/>
    <w:rsid w:val="00A51896"/>
    <w:rsid w:val="00A93DF2"/>
    <w:rsid w:val="00AA4927"/>
    <w:rsid w:val="00AD78E4"/>
    <w:rsid w:val="00B05461"/>
    <w:rsid w:val="00B157F0"/>
    <w:rsid w:val="00B1719E"/>
    <w:rsid w:val="00B311BC"/>
    <w:rsid w:val="00B4786A"/>
    <w:rsid w:val="00BB5295"/>
    <w:rsid w:val="00C50234"/>
    <w:rsid w:val="00C51C52"/>
    <w:rsid w:val="00C56C94"/>
    <w:rsid w:val="00CA2764"/>
    <w:rsid w:val="00CA48D7"/>
    <w:rsid w:val="00CA4951"/>
    <w:rsid w:val="00CB596D"/>
    <w:rsid w:val="00CE1631"/>
    <w:rsid w:val="00CF5E43"/>
    <w:rsid w:val="00D03842"/>
    <w:rsid w:val="00D1266E"/>
    <w:rsid w:val="00D82617"/>
    <w:rsid w:val="00DD35EF"/>
    <w:rsid w:val="00DD4E11"/>
    <w:rsid w:val="00E01D20"/>
    <w:rsid w:val="00E861D4"/>
    <w:rsid w:val="00EC477B"/>
    <w:rsid w:val="00ED0B1D"/>
    <w:rsid w:val="00F1434D"/>
    <w:rsid w:val="00F425D3"/>
    <w:rsid w:val="00F7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C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02C4"/>
    <w:rPr>
      <w:color w:val="0563C1" w:themeColor="hyperlink"/>
      <w:u w:val="single"/>
    </w:rPr>
  </w:style>
  <w:style w:type="paragraph" w:styleId="a4">
    <w:name w:val="Body Text"/>
    <w:basedOn w:val="a"/>
    <w:link w:val="a5"/>
    <w:semiHidden/>
    <w:unhideWhenUsed/>
    <w:rsid w:val="008402C4"/>
    <w:rPr>
      <w:sz w:val="28"/>
    </w:rPr>
  </w:style>
  <w:style w:type="character" w:customStyle="1" w:styleId="a5">
    <w:name w:val="Основной текст Знак"/>
    <w:basedOn w:val="a0"/>
    <w:link w:val="a4"/>
    <w:semiHidden/>
    <w:rsid w:val="008402C4"/>
    <w:rPr>
      <w:rFonts w:ascii="Times New Roman" w:eastAsia="Times New Roman" w:hAnsi="Times New Roman" w:cs="Times New Roman"/>
      <w:sz w:val="28"/>
      <w:szCs w:val="20"/>
      <w:lang w:eastAsia="zh-CN"/>
    </w:rPr>
  </w:style>
  <w:style w:type="paragraph" w:customStyle="1" w:styleId="ConsPlusNormal">
    <w:name w:val="ConsPlusNormal"/>
    <w:rsid w:val="008402C4"/>
    <w:pPr>
      <w:suppressAutoHyphens/>
      <w:autoSpaceDE w:val="0"/>
      <w:spacing w:after="0" w:line="240" w:lineRule="auto"/>
      <w:ind w:firstLine="720"/>
    </w:pPr>
    <w:rPr>
      <w:rFonts w:ascii="Arial" w:eastAsia="Arial" w:hAnsi="Arial" w:cs="Arial"/>
      <w:sz w:val="20"/>
      <w:szCs w:val="20"/>
      <w:lang w:eastAsia="zh-CN"/>
    </w:rPr>
  </w:style>
  <w:style w:type="paragraph" w:styleId="a6">
    <w:name w:val="header"/>
    <w:basedOn w:val="a"/>
    <w:link w:val="a7"/>
    <w:uiPriority w:val="99"/>
    <w:unhideWhenUsed/>
    <w:rsid w:val="008402C4"/>
    <w:pPr>
      <w:tabs>
        <w:tab w:val="center" w:pos="4677"/>
        <w:tab w:val="right" w:pos="9355"/>
      </w:tabs>
    </w:pPr>
  </w:style>
  <w:style w:type="character" w:customStyle="1" w:styleId="a7">
    <w:name w:val="Верхний колонтитул Знак"/>
    <w:basedOn w:val="a0"/>
    <w:link w:val="a6"/>
    <w:uiPriority w:val="99"/>
    <w:rsid w:val="008402C4"/>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8402C4"/>
    <w:pPr>
      <w:tabs>
        <w:tab w:val="center" w:pos="4677"/>
        <w:tab w:val="right" w:pos="9355"/>
      </w:tabs>
    </w:pPr>
  </w:style>
  <w:style w:type="character" w:customStyle="1" w:styleId="a9">
    <w:name w:val="Нижний колонтитул Знак"/>
    <w:basedOn w:val="a0"/>
    <w:link w:val="a8"/>
    <w:uiPriority w:val="99"/>
    <w:rsid w:val="008402C4"/>
    <w:rPr>
      <w:rFonts w:ascii="Times New Roman" w:eastAsia="Times New Roman" w:hAnsi="Times New Roman" w:cs="Times New Roman"/>
      <w:sz w:val="20"/>
      <w:szCs w:val="20"/>
      <w:lang w:eastAsia="zh-CN"/>
    </w:rPr>
  </w:style>
  <w:style w:type="paragraph" w:styleId="aa">
    <w:name w:val="Balloon Text"/>
    <w:basedOn w:val="a"/>
    <w:link w:val="ab"/>
    <w:uiPriority w:val="99"/>
    <w:semiHidden/>
    <w:unhideWhenUsed/>
    <w:rsid w:val="008402C4"/>
    <w:rPr>
      <w:rFonts w:ascii="Segoe UI" w:hAnsi="Segoe UI" w:cs="Segoe UI"/>
      <w:sz w:val="18"/>
      <w:szCs w:val="18"/>
    </w:rPr>
  </w:style>
  <w:style w:type="character" w:customStyle="1" w:styleId="ab">
    <w:name w:val="Текст выноски Знак"/>
    <w:basedOn w:val="a0"/>
    <w:link w:val="aa"/>
    <w:uiPriority w:val="99"/>
    <w:semiHidden/>
    <w:rsid w:val="008402C4"/>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C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02C4"/>
    <w:rPr>
      <w:color w:val="0563C1" w:themeColor="hyperlink"/>
      <w:u w:val="single"/>
    </w:rPr>
  </w:style>
  <w:style w:type="paragraph" w:styleId="a4">
    <w:name w:val="Body Text"/>
    <w:basedOn w:val="a"/>
    <w:link w:val="a5"/>
    <w:semiHidden/>
    <w:unhideWhenUsed/>
    <w:rsid w:val="008402C4"/>
    <w:rPr>
      <w:sz w:val="28"/>
    </w:rPr>
  </w:style>
  <w:style w:type="character" w:customStyle="1" w:styleId="a5">
    <w:name w:val="Основной текст Знак"/>
    <w:basedOn w:val="a0"/>
    <w:link w:val="a4"/>
    <w:semiHidden/>
    <w:rsid w:val="008402C4"/>
    <w:rPr>
      <w:rFonts w:ascii="Times New Roman" w:eastAsia="Times New Roman" w:hAnsi="Times New Roman" w:cs="Times New Roman"/>
      <w:sz w:val="28"/>
      <w:szCs w:val="20"/>
      <w:lang w:eastAsia="zh-CN"/>
    </w:rPr>
  </w:style>
  <w:style w:type="paragraph" w:customStyle="1" w:styleId="ConsPlusNormal">
    <w:name w:val="ConsPlusNormal"/>
    <w:rsid w:val="008402C4"/>
    <w:pPr>
      <w:suppressAutoHyphens/>
      <w:autoSpaceDE w:val="0"/>
      <w:spacing w:after="0" w:line="240" w:lineRule="auto"/>
      <w:ind w:firstLine="720"/>
    </w:pPr>
    <w:rPr>
      <w:rFonts w:ascii="Arial" w:eastAsia="Arial" w:hAnsi="Arial" w:cs="Arial"/>
      <w:sz w:val="20"/>
      <w:szCs w:val="20"/>
      <w:lang w:eastAsia="zh-CN"/>
    </w:rPr>
  </w:style>
  <w:style w:type="paragraph" w:styleId="a6">
    <w:name w:val="header"/>
    <w:basedOn w:val="a"/>
    <w:link w:val="a7"/>
    <w:uiPriority w:val="99"/>
    <w:unhideWhenUsed/>
    <w:rsid w:val="008402C4"/>
    <w:pPr>
      <w:tabs>
        <w:tab w:val="center" w:pos="4677"/>
        <w:tab w:val="right" w:pos="9355"/>
      </w:tabs>
    </w:pPr>
  </w:style>
  <w:style w:type="character" w:customStyle="1" w:styleId="a7">
    <w:name w:val="Верхний колонтитул Знак"/>
    <w:basedOn w:val="a0"/>
    <w:link w:val="a6"/>
    <w:uiPriority w:val="99"/>
    <w:rsid w:val="008402C4"/>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8402C4"/>
    <w:pPr>
      <w:tabs>
        <w:tab w:val="center" w:pos="4677"/>
        <w:tab w:val="right" w:pos="9355"/>
      </w:tabs>
    </w:pPr>
  </w:style>
  <w:style w:type="character" w:customStyle="1" w:styleId="a9">
    <w:name w:val="Нижний колонтитул Знак"/>
    <w:basedOn w:val="a0"/>
    <w:link w:val="a8"/>
    <w:uiPriority w:val="99"/>
    <w:rsid w:val="008402C4"/>
    <w:rPr>
      <w:rFonts w:ascii="Times New Roman" w:eastAsia="Times New Roman" w:hAnsi="Times New Roman" w:cs="Times New Roman"/>
      <w:sz w:val="20"/>
      <w:szCs w:val="20"/>
      <w:lang w:eastAsia="zh-CN"/>
    </w:rPr>
  </w:style>
  <w:style w:type="paragraph" w:styleId="aa">
    <w:name w:val="Balloon Text"/>
    <w:basedOn w:val="a"/>
    <w:link w:val="ab"/>
    <w:uiPriority w:val="99"/>
    <w:semiHidden/>
    <w:unhideWhenUsed/>
    <w:rsid w:val="008402C4"/>
    <w:rPr>
      <w:rFonts w:ascii="Segoe UI" w:hAnsi="Segoe UI" w:cs="Segoe UI"/>
      <w:sz w:val="18"/>
      <w:szCs w:val="18"/>
    </w:rPr>
  </w:style>
  <w:style w:type="character" w:customStyle="1" w:styleId="ab">
    <w:name w:val="Текст выноски Знак"/>
    <w:basedOn w:val="a0"/>
    <w:link w:val="aa"/>
    <w:uiPriority w:val="99"/>
    <w:semiHidden/>
    <w:rsid w:val="008402C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V2\Desktop\&#1058;&#1050;%20&#1056;&#1060;%202015.rt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5291</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ZAV2</dc:creator>
  <cp:keywords/>
  <dc:description/>
  <cp:lastModifiedBy>Komp</cp:lastModifiedBy>
  <cp:revision>38</cp:revision>
  <cp:lastPrinted>2015-12-03T06:20:00Z</cp:lastPrinted>
  <dcterms:created xsi:type="dcterms:W3CDTF">2015-12-03T06:18:00Z</dcterms:created>
  <dcterms:modified xsi:type="dcterms:W3CDTF">2018-06-20T23:59:00Z</dcterms:modified>
</cp:coreProperties>
</file>